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3504" w:rsidRDefault="00133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lang w:val="en-CA"/>
        </w:rPr>
      </w:pPr>
      <w:bookmarkStart w:id="0" w:name="_GoBack"/>
      <w:bookmarkEnd w:id="0"/>
      <w:r>
        <w:rPr>
          <w:rFonts w:ascii="Comic Sans MS" w:hAnsi="Comic Sans MS"/>
          <w:lang w:val="en-CA"/>
        </w:rPr>
        <w:t>Chemistry 30</w:t>
      </w:r>
    </w:p>
    <w:p w:rsidR="00133504" w:rsidRDefault="00133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Re</w:t>
      </w:r>
      <w:r w:rsidR="005B5216">
        <w:rPr>
          <w:rFonts w:ascii="Comic Sans MS" w:hAnsi="Comic Sans MS"/>
          <w:lang w:val="en-CA"/>
        </w:rPr>
        <w:t xml:space="preserve">search project(s) </w:t>
      </w:r>
    </w:p>
    <w:p w:rsidR="00133504" w:rsidRDefault="00133504">
      <w:pPr>
        <w:rPr>
          <w:rFonts w:ascii="Comic Sans MS" w:hAnsi="Comic Sans MS"/>
        </w:rPr>
      </w:pPr>
    </w:p>
    <w:p w:rsidR="00133504" w:rsidRDefault="00133504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You must choose a topic from two different categories listed below. </w:t>
      </w:r>
    </w:p>
    <w:p w:rsidR="00133504" w:rsidRDefault="00133504">
      <w:pPr>
        <w:pStyle w:val="Title"/>
        <w:jc w:val="left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Research topic ONE from topics 1 or 2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 w:val="0"/>
          <w:sz w:val="24"/>
        </w:rPr>
        <w:t xml:space="preserve">  -Presentation Dates:  </w:t>
      </w:r>
      <w:r w:rsidR="005B5216">
        <w:rPr>
          <w:rFonts w:ascii="Comic Sans MS" w:hAnsi="Comic Sans MS"/>
          <w:b w:val="0"/>
          <w:sz w:val="24"/>
        </w:rPr>
        <w:t>__________</w:t>
      </w:r>
      <w:r>
        <w:rPr>
          <w:rFonts w:ascii="Comic Sans MS" w:hAnsi="Comic Sans MS"/>
          <w:b w:val="0"/>
          <w:sz w:val="24"/>
        </w:rPr>
        <w:t xml:space="preserve"> </w:t>
      </w:r>
    </w:p>
    <w:p w:rsidR="00133504" w:rsidRDefault="00133504">
      <w:pPr>
        <w:pStyle w:val="Title"/>
        <w:numPr>
          <w:ilvl w:val="0"/>
          <w:numId w:val="1"/>
        </w:numPr>
        <w:tabs>
          <w:tab w:val="left" w:pos="1080"/>
        </w:tabs>
        <w:jc w:val="lef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Thermochemical Change </w:t>
      </w:r>
    </w:p>
    <w:p w:rsidR="00133504" w:rsidRDefault="00133504">
      <w:pPr>
        <w:pStyle w:val="Title"/>
        <w:numPr>
          <w:ilvl w:val="0"/>
          <w:numId w:val="1"/>
        </w:numPr>
        <w:tabs>
          <w:tab w:val="left" w:pos="1080"/>
        </w:tabs>
        <w:jc w:val="lef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Electrochemical Change</w:t>
      </w:r>
    </w:p>
    <w:p w:rsidR="00133504" w:rsidRDefault="00133504">
      <w:pPr>
        <w:pStyle w:val="Title"/>
        <w:jc w:val="left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Resear</w:t>
      </w:r>
      <w:r w:rsidR="005B5216">
        <w:rPr>
          <w:rFonts w:ascii="Comic Sans MS" w:hAnsi="Comic Sans MS"/>
          <w:b w:val="0"/>
          <w:sz w:val="24"/>
        </w:rPr>
        <w:t>ch topic TWO from topics 3 or 4</w:t>
      </w:r>
      <w:r>
        <w:rPr>
          <w:rFonts w:ascii="Comic Sans MS" w:hAnsi="Comic Sans MS"/>
          <w:b w:val="0"/>
          <w:sz w:val="24"/>
        </w:rPr>
        <w:t xml:space="preserve">  </w:t>
      </w:r>
      <w:r w:rsidR="005B5216">
        <w:rPr>
          <w:rFonts w:ascii="Comic Sans MS" w:hAnsi="Comic Sans MS"/>
          <w:b w:val="0"/>
          <w:sz w:val="24"/>
        </w:rPr>
        <w:t>–presentation Dates:  _______</w:t>
      </w:r>
    </w:p>
    <w:p w:rsidR="00133504" w:rsidRDefault="00133504">
      <w:pPr>
        <w:pStyle w:val="Title"/>
        <w:numPr>
          <w:ilvl w:val="0"/>
          <w:numId w:val="1"/>
        </w:numPr>
        <w:tabs>
          <w:tab w:val="left" w:pos="1080"/>
        </w:tabs>
        <w:jc w:val="lef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Chemical changes of Organic Compounds</w:t>
      </w:r>
    </w:p>
    <w:p w:rsidR="00133504" w:rsidRDefault="00133504">
      <w:pPr>
        <w:pStyle w:val="Title"/>
        <w:numPr>
          <w:ilvl w:val="0"/>
          <w:numId w:val="1"/>
        </w:numPr>
        <w:tabs>
          <w:tab w:val="left" w:pos="1080"/>
        </w:tabs>
        <w:jc w:val="lef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Chemical equilibrium focusing on acid base systems</w:t>
      </w:r>
    </w:p>
    <w:p w:rsidR="00133504" w:rsidRDefault="00133504">
      <w:pPr>
        <w:pStyle w:val="Title"/>
        <w:ind w:left="1080"/>
        <w:jc w:val="left"/>
        <w:rPr>
          <w:rFonts w:ascii="Comic Sans MS" w:hAnsi="Comic Sans MS"/>
          <w:b w:val="0"/>
          <w:bCs w:val="0"/>
          <w:sz w:val="24"/>
        </w:rPr>
      </w:pPr>
    </w:p>
    <w:p w:rsidR="001F4F1D" w:rsidRPr="001F4F1D" w:rsidRDefault="00133504" w:rsidP="001F4F1D">
      <w:pPr>
        <w:pStyle w:val="Title"/>
        <w:ind w:left="1080"/>
        <w:rPr>
          <w:rFonts w:ascii="Comic Sans MS" w:hAnsi="Comic Sans MS"/>
          <w:b w:val="0"/>
          <w:bCs w:val="0"/>
          <w:sz w:val="24"/>
          <w:u w:val="single"/>
        </w:rPr>
      </w:pPr>
      <w:r>
        <w:rPr>
          <w:rFonts w:ascii="Comic Sans MS" w:hAnsi="Comic Sans MS"/>
          <w:b w:val="0"/>
          <w:bCs w:val="0"/>
          <w:sz w:val="24"/>
          <w:u w:val="single"/>
        </w:rPr>
        <w:t>Specifications for Presentation:</w:t>
      </w:r>
    </w:p>
    <w:p w:rsidR="00133504" w:rsidRDefault="00133504">
      <w:pPr>
        <w:pStyle w:val="BodyText"/>
        <w:ind w:left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Choose a </w:t>
      </w:r>
      <w:r>
        <w:rPr>
          <w:rFonts w:ascii="Comic Sans MS" w:hAnsi="Comic Sans MS"/>
          <w:b/>
          <w:bCs/>
          <w:u w:val="single"/>
          <w:lang w:val="en-CA"/>
        </w:rPr>
        <w:t>technological application</w:t>
      </w:r>
      <w:r>
        <w:rPr>
          <w:rFonts w:ascii="Comic Sans MS" w:hAnsi="Comic Sans MS"/>
          <w:lang w:val="en-CA"/>
        </w:rPr>
        <w:t xml:space="preserve"> that relates to your topic</w:t>
      </w:r>
    </w:p>
    <w:p w:rsidR="00133504" w:rsidRDefault="00133504">
      <w:pPr>
        <w:pStyle w:val="BodyText"/>
        <w:numPr>
          <w:ilvl w:val="0"/>
          <w:numId w:val="5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Draw a properly </w:t>
      </w:r>
      <w:r w:rsidR="001F4F1D">
        <w:rPr>
          <w:rFonts w:ascii="Comic Sans MS" w:hAnsi="Comic Sans MS"/>
          <w:lang w:val="en-CA"/>
        </w:rPr>
        <w:t>labelled</w:t>
      </w:r>
      <w:r>
        <w:rPr>
          <w:rFonts w:ascii="Comic Sans MS" w:hAnsi="Comic Sans MS"/>
          <w:lang w:val="en-CA"/>
        </w:rPr>
        <w:t xml:space="preserve"> energy diagram for the reaction(s) involved in your technology. Use the correct type of arrow:  stoichiometric or equilibrium</w:t>
      </w:r>
    </w:p>
    <w:p w:rsidR="00133504" w:rsidRDefault="00133504">
      <w:pPr>
        <w:pStyle w:val="BodyText"/>
        <w:numPr>
          <w:ilvl w:val="1"/>
          <w:numId w:val="5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Explain the energy changes in terms of bonds breaking and reforming</w:t>
      </w:r>
    </w:p>
    <w:p w:rsidR="00133504" w:rsidRDefault="00133504">
      <w:pPr>
        <w:pStyle w:val="BodyText"/>
        <w:numPr>
          <w:ilvl w:val="1"/>
          <w:numId w:val="5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Include a discussion of activation energy and catalysts</w:t>
      </w:r>
    </w:p>
    <w:p w:rsidR="00133504" w:rsidRDefault="00133504">
      <w:pPr>
        <w:pStyle w:val="BodyText"/>
        <w:numPr>
          <w:ilvl w:val="1"/>
          <w:numId w:val="5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If possible use Hess's law to calculate the</w:t>
      </w:r>
      <w:r w:rsidR="001F4F1D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>ΔH for the reaction(s)</w:t>
      </w:r>
    </w:p>
    <w:p w:rsidR="00133504" w:rsidRDefault="00133504">
      <w:pPr>
        <w:pStyle w:val="BodyText"/>
        <w:numPr>
          <w:ilvl w:val="1"/>
          <w:numId w:val="5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If possible determine the voltage required or voltage produced</w:t>
      </w:r>
    </w:p>
    <w:p w:rsidR="00133504" w:rsidRDefault="00133504">
      <w:pPr>
        <w:pStyle w:val="BodyText"/>
        <w:numPr>
          <w:ilvl w:val="1"/>
          <w:numId w:val="5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If possible determine the oxidizing agent and the reducing agent. </w:t>
      </w:r>
    </w:p>
    <w:p w:rsidR="00133504" w:rsidRDefault="00133504">
      <w:pPr>
        <w:pStyle w:val="BodyText"/>
        <w:numPr>
          <w:ilvl w:val="1"/>
          <w:numId w:val="5"/>
        </w:numPr>
        <w:tabs>
          <w:tab w:val="left" w:pos="108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Determine 'stresses' that could improve the yield of products. </w:t>
      </w:r>
    </w:p>
    <w:p w:rsidR="00133504" w:rsidRDefault="00133504">
      <w:pPr>
        <w:pStyle w:val="BodyText"/>
        <w:numPr>
          <w:ilvl w:val="0"/>
          <w:numId w:val="5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Describe hazards or limitation of your chosen technology</w:t>
      </w:r>
    </w:p>
    <w:p w:rsidR="00133504" w:rsidRDefault="00133504">
      <w:pPr>
        <w:pStyle w:val="BodyText"/>
        <w:numPr>
          <w:ilvl w:val="0"/>
          <w:numId w:val="5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are the benefits of your technological application?</w:t>
      </w:r>
    </w:p>
    <w:p w:rsidR="00133504" w:rsidRDefault="00133504">
      <w:pPr>
        <w:pStyle w:val="BodyText"/>
        <w:numPr>
          <w:ilvl w:val="0"/>
          <w:numId w:val="5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What are the drawbacks to the use of your technology?</w:t>
      </w:r>
    </w:p>
    <w:p w:rsidR="00133504" w:rsidRDefault="00133504">
      <w:pPr>
        <w:pStyle w:val="BodyText"/>
        <w:numPr>
          <w:ilvl w:val="0"/>
          <w:numId w:val="5"/>
        </w:numPr>
        <w:shd w:val="clear" w:color="auto" w:fill="FFFFFF"/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Explore the historical, current and the futuristic possibilities for your application. </w:t>
      </w:r>
    </w:p>
    <w:p w:rsidR="00133504" w:rsidRDefault="00133504">
      <w:pPr>
        <w:pStyle w:val="BodyText"/>
        <w:shd w:val="clear" w:color="auto" w:fill="FFFFFF"/>
        <w:ind w:left="720"/>
        <w:rPr>
          <w:rFonts w:ascii="Comic Sans MS" w:hAnsi="Comic Sans MS"/>
          <w:lang w:val="en-CA"/>
        </w:rPr>
      </w:pPr>
    </w:p>
    <w:p w:rsidR="00133504" w:rsidRDefault="00133504">
      <w:pPr>
        <w:rPr>
          <w:rFonts w:ascii="Comic Sans MS" w:hAnsi="Comic Sans MS"/>
          <w:lang w:val="en-CA"/>
        </w:rPr>
      </w:pPr>
      <w:r>
        <w:br w:type="page"/>
      </w:r>
    </w:p>
    <w:p w:rsidR="00133504" w:rsidRDefault="00133504">
      <w:pPr>
        <w:pStyle w:val="BodyText"/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 xml:space="preserve">Work on </w:t>
      </w:r>
      <w:r>
        <w:rPr>
          <w:rFonts w:ascii="Comic Sans MS" w:hAnsi="Comic Sans MS"/>
          <w:u w:val="single"/>
          <w:lang w:val="en-CA"/>
        </w:rPr>
        <w:t>your own</w:t>
      </w:r>
      <w:r>
        <w:rPr>
          <w:rFonts w:ascii="Comic Sans MS" w:hAnsi="Comic Sans MS"/>
          <w:lang w:val="en-CA"/>
        </w:rPr>
        <w:t xml:space="preserve"> or with </w:t>
      </w:r>
      <w:r>
        <w:rPr>
          <w:rFonts w:ascii="Comic Sans MS" w:hAnsi="Comic Sans MS"/>
          <w:u w:val="single"/>
          <w:lang w:val="en-CA"/>
        </w:rPr>
        <w:t>ONE partner</w:t>
      </w:r>
      <w:r>
        <w:rPr>
          <w:rFonts w:ascii="Comic Sans MS" w:hAnsi="Comic Sans MS"/>
          <w:lang w:val="en-CA"/>
        </w:rPr>
        <w:t>.</w:t>
      </w:r>
    </w:p>
    <w:p w:rsidR="00133504" w:rsidRDefault="00133504">
      <w:pPr>
        <w:pStyle w:val="BodyText"/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Make a presentation on your topic</w:t>
      </w:r>
      <w:r w:rsidR="001F4F1D">
        <w:rPr>
          <w:rFonts w:ascii="Comic Sans MS" w:hAnsi="Comic Sans MS"/>
          <w:lang w:val="en-CA"/>
        </w:rPr>
        <w:t>.</w:t>
      </w:r>
      <w:r>
        <w:rPr>
          <w:rFonts w:ascii="Comic Sans MS" w:hAnsi="Comic Sans MS"/>
          <w:lang w:val="en-CA"/>
        </w:rPr>
        <w:t xml:space="preserve">  You can pick the method of presenting:  (power point, skit, speech, video, musical number, etc)  The sky is the limit here – </w:t>
      </w:r>
      <w:r>
        <w:rPr>
          <w:rFonts w:ascii="Comic Sans MS" w:hAnsi="Comic Sans MS"/>
          <w:u w:val="single"/>
          <w:lang w:val="en-CA"/>
        </w:rPr>
        <w:t xml:space="preserve">be creative and don’t bore </w:t>
      </w:r>
      <w:r>
        <w:rPr>
          <w:rFonts w:ascii="Comic Sans MS" w:hAnsi="Comic Sans MS"/>
          <w:lang w:val="en-CA"/>
        </w:rPr>
        <w:t>us.  Length of presentation must be 5 --&gt; 10 minutes</w:t>
      </w:r>
    </w:p>
    <w:p w:rsidR="00133504" w:rsidRDefault="00133504">
      <w:pPr>
        <w:pStyle w:val="BodyText"/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u w:val="single"/>
          <w:lang w:val="en-CA"/>
        </w:rPr>
      </w:pPr>
      <w:r>
        <w:rPr>
          <w:rFonts w:ascii="Comic Sans MS" w:hAnsi="Comic Sans MS"/>
          <w:lang w:val="en-CA"/>
        </w:rPr>
        <w:t xml:space="preserve">Convince us that you </w:t>
      </w:r>
      <w:r>
        <w:rPr>
          <w:rFonts w:ascii="Comic Sans MS" w:hAnsi="Comic Sans MS"/>
          <w:u w:val="single"/>
          <w:lang w:val="en-CA"/>
        </w:rPr>
        <w:t>understand the topic thoroughly</w:t>
      </w:r>
    </w:p>
    <w:p w:rsidR="00133504" w:rsidRDefault="00133504">
      <w:pPr>
        <w:pStyle w:val="BodyText"/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Be prepared to </w:t>
      </w:r>
      <w:r>
        <w:rPr>
          <w:rFonts w:ascii="Comic Sans MS" w:hAnsi="Comic Sans MS"/>
          <w:u w:val="single"/>
          <w:lang w:val="en-CA"/>
        </w:rPr>
        <w:t>answer questions</w:t>
      </w:r>
      <w:r>
        <w:rPr>
          <w:rFonts w:ascii="Comic Sans MS" w:hAnsi="Comic Sans MS"/>
          <w:lang w:val="en-CA"/>
        </w:rPr>
        <w:t xml:space="preserve"> that relate to your topic. This means you need to do WIDE research and </w:t>
      </w:r>
      <w:r>
        <w:rPr>
          <w:rFonts w:ascii="Comic Sans MS" w:hAnsi="Comic Sans MS"/>
          <w:u w:val="single"/>
          <w:lang w:val="en-CA"/>
        </w:rPr>
        <w:t>anticipate</w:t>
      </w:r>
      <w:r>
        <w:rPr>
          <w:rFonts w:ascii="Comic Sans MS" w:hAnsi="Comic Sans MS"/>
          <w:lang w:val="en-CA"/>
        </w:rPr>
        <w:t xml:space="preserve"> what will be asked as SPIN off questions</w:t>
      </w:r>
    </w:p>
    <w:p w:rsidR="00133504" w:rsidRDefault="0062250B">
      <w:pPr>
        <w:pStyle w:val="BodyText"/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rPr>
          <w:rFonts w:ascii="Comic Sans MS" w:hAnsi="Comic Sans MS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7026275</wp:posOffset>
                </wp:positionH>
                <wp:positionV relativeFrom="paragraph">
                  <wp:posOffset>118110</wp:posOffset>
                </wp:positionV>
                <wp:extent cx="13970" cy="748665"/>
                <wp:effectExtent l="6350" t="3810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748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504" w:rsidRDefault="00133504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3.25pt;margin-top:9.3pt;width:1.1pt;height:58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b2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" stroked="f">
                <v:fill opacity="0"/>
                <v:textbox inset="0,0,0,0">
                  <w:txbxContent>
                    <w:p w:rsidR="00133504" w:rsidRDefault="00133504">
                      <w:pPr>
                        <w:pStyle w:val="Foo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133504">
        <w:rPr>
          <w:rFonts w:ascii="Comic Sans MS" w:hAnsi="Comic Sans MS"/>
          <w:lang w:val="en-CA"/>
        </w:rPr>
        <w:t xml:space="preserve">Provide us with an </w:t>
      </w:r>
      <w:r w:rsidR="00133504">
        <w:rPr>
          <w:rFonts w:ascii="Comic Sans MS" w:hAnsi="Comic Sans MS"/>
          <w:u w:val="single"/>
          <w:lang w:val="en-CA"/>
        </w:rPr>
        <w:t xml:space="preserve">ACTIVITY </w:t>
      </w:r>
      <w:r w:rsidR="00133504">
        <w:rPr>
          <w:rFonts w:ascii="Comic Sans MS" w:hAnsi="Comic Sans MS"/>
          <w:lang w:val="en-CA"/>
        </w:rPr>
        <w:t xml:space="preserve">relating to you topic. It can be a game (computer based or paper and pencil game), a quiz, a lab, a word search, etc etc. You want to enhance our LEARNING. If things need to be “RUN OFF” for the class, I need them a minimum of one day before your presentation to get them ready. </w:t>
      </w:r>
    </w:p>
    <w:p w:rsidR="00133504" w:rsidRDefault="00133504">
      <w:pPr>
        <w:pStyle w:val="BodyText"/>
        <w:shd w:val="clear" w:color="auto" w:fill="FFFFFF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This presentation will be assessed by two of your peers and by </w:t>
      </w:r>
      <w:r w:rsidR="005B5216">
        <w:rPr>
          <w:rFonts w:ascii="Comic Sans MS" w:hAnsi="Comic Sans MS"/>
          <w:lang w:val="en-CA"/>
        </w:rPr>
        <w:t>your teacher</w:t>
      </w:r>
    </w:p>
    <w:p w:rsidR="00133504" w:rsidRDefault="00133504">
      <w:pPr>
        <w:pStyle w:val="BodyText"/>
        <w:shd w:val="clear" w:color="auto" w:fill="FFFFFF"/>
        <w:ind w:right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You will be asked to assess other's work as well. </w:t>
      </w:r>
    </w:p>
    <w:p w:rsidR="00133504" w:rsidRDefault="00133504">
      <w:pPr>
        <w:pStyle w:val="Subtitle"/>
        <w:jc w:val="left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Potential topics: </w:t>
      </w:r>
    </w:p>
    <w:p w:rsidR="00133504" w:rsidRDefault="00133504">
      <w:pPr>
        <w:pStyle w:val="BodyText"/>
        <w:shd w:val="clear" w:color="auto" w:fill="E6E6E6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Thermochemical – possible topics</w:t>
      </w:r>
    </w:p>
    <w:p w:rsidR="00133504" w:rsidRDefault="00133504">
      <w:pPr>
        <w:pStyle w:val="BodyText"/>
        <w:numPr>
          <w:ilvl w:val="0"/>
          <w:numId w:val="3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Hydrocarbon </w:t>
      </w:r>
      <w:r w:rsidR="001F4F1D">
        <w:rPr>
          <w:rFonts w:ascii="Comic Sans MS" w:hAnsi="Comic Sans MS"/>
          <w:lang w:val="en-CA"/>
        </w:rPr>
        <w:t>fuelled</w:t>
      </w:r>
      <w:r>
        <w:rPr>
          <w:rFonts w:ascii="Comic Sans MS" w:hAnsi="Comic Sans MS"/>
          <w:lang w:val="en-CA"/>
        </w:rPr>
        <w:t xml:space="preserve"> electricity generation</w:t>
      </w:r>
    </w:p>
    <w:p w:rsidR="00133504" w:rsidRDefault="00133504">
      <w:pPr>
        <w:pStyle w:val="BodyText"/>
        <w:numPr>
          <w:ilvl w:val="0"/>
          <w:numId w:val="3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Hybrid cars and combustion of alternative fuels</w:t>
      </w:r>
    </w:p>
    <w:p w:rsidR="00133504" w:rsidRDefault="00133504">
      <w:pPr>
        <w:pStyle w:val="BodyText"/>
        <w:numPr>
          <w:ilvl w:val="0"/>
          <w:numId w:val="3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Recycle of exhaust </w:t>
      </w:r>
      <w:r w:rsidR="001F4F1D">
        <w:rPr>
          <w:rFonts w:ascii="Comic Sans MS" w:hAnsi="Comic Sans MS"/>
          <w:lang w:val="en-CA"/>
        </w:rPr>
        <w:t>emissions</w:t>
      </w:r>
      <w:r>
        <w:rPr>
          <w:rFonts w:ascii="Comic Sans MS" w:hAnsi="Comic Sans MS"/>
          <w:lang w:val="en-CA"/>
        </w:rPr>
        <w:t xml:space="preserve"> </w:t>
      </w:r>
    </w:p>
    <w:p w:rsidR="00133504" w:rsidRDefault="00133504">
      <w:pPr>
        <w:pStyle w:val="BodyText"/>
        <w:numPr>
          <w:ilvl w:val="0"/>
          <w:numId w:val="3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Making of concrete or plaster for casts</w:t>
      </w:r>
    </w:p>
    <w:p w:rsidR="00133504" w:rsidRDefault="00133504">
      <w:pPr>
        <w:pStyle w:val="BodyText"/>
        <w:numPr>
          <w:ilvl w:val="0"/>
          <w:numId w:val="3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Hot packs and/or cold packs</w:t>
      </w:r>
    </w:p>
    <w:p w:rsidR="00133504" w:rsidRDefault="00133504">
      <w:pPr>
        <w:pStyle w:val="BodyText"/>
        <w:numPr>
          <w:ilvl w:val="0"/>
          <w:numId w:val="3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Catalytic combustors</w:t>
      </w:r>
    </w:p>
    <w:p w:rsidR="00133504" w:rsidRDefault="00133504">
      <w:pPr>
        <w:pStyle w:val="BodyText"/>
        <w:shd w:val="clear" w:color="auto" w:fill="E6E6FF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Electrochemical – possible topics</w:t>
      </w:r>
    </w:p>
    <w:p w:rsidR="00133504" w:rsidRDefault="00133504">
      <w:pPr>
        <w:pStyle w:val="BodyText"/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ancient and current technology for extracting elements from ore</w:t>
      </w:r>
    </w:p>
    <w:p w:rsidR="00133504" w:rsidRDefault="00133504">
      <w:pPr>
        <w:pStyle w:val="BodyText"/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Methods of preventing corrosion of metals</w:t>
      </w:r>
    </w:p>
    <w:p w:rsidR="00133504" w:rsidRDefault="00133504">
      <w:pPr>
        <w:pStyle w:val="BodyText"/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Industrial oxidation reduction reactions (water treatment, production of paper, food preservation, etc) </w:t>
      </w:r>
    </w:p>
    <w:p w:rsidR="00133504" w:rsidRDefault="00133504">
      <w:pPr>
        <w:pStyle w:val="BodyText"/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 xml:space="preserve">Voltaic cells </w:t>
      </w:r>
    </w:p>
    <w:p w:rsidR="00133504" w:rsidRDefault="00133504">
      <w:pPr>
        <w:pStyle w:val="BodyText"/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Electrolytic cells</w:t>
      </w:r>
    </w:p>
    <w:p w:rsidR="00133504" w:rsidRDefault="00133504">
      <w:pPr>
        <w:pStyle w:val="BodyText"/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Fuel Cells</w:t>
      </w:r>
    </w:p>
    <w:p w:rsidR="00133504" w:rsidRDefault="00133504">
      <w:pPr>
        <w:pStyle w:val="BodyText"/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Removal of emissions</w:t>
      </w:r>
    </w:p>
    <w:p w:rsidR="00133504" w:rsidRDefault="00133504">
      <w:pPr>
        <w:pStyle w:val="BodyText"/>
        <w:numPr>
          <w:ilvl w:val="0"/>
          <w:numId w:val="4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Down Cells </w:t>
      </w:r>
    </w:p>
    <w:p w:rsidR="00133504" w:rsidRDefault="00133504">
      <w:pPr>
        <w:pStyle w:val="BodyText"/>
        <w:rPr>
          <w:rFonts w:ascii="Comic Sans MS" w:hAnsi="Comic Sans MS"/>
          <w:lang w:val="en-CA"/>
        </w:rPr>
      </w:pPr>
    </w:p>
    <w:p w:rsidR="00133504" w:rsidRDefault="00133504">
      <w:pPr>
        <w:pStyle w:val="BodyText"/>
        <w:shd w:val="clear" w:color="auto" w:fill="E6E6FF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Organics – possible topics</w:t>
      </w:r>
    </w:p>
    <w:p w:rsidR="00133504" w:rsidRDefault="00133504">
      <w:pPr>
        <w:pStyle w:val="BodyText"/>
        <w:numPr>
          <w:ilvl w:val="0"/>
          <w:numId w:val="6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Synthetic compounds: fuels, medications, plastics, pesticides, herbicides, meal replacement, vitamin supplements, soaps, </w:t>
      </w:r>
      <w:r w:rsidR="001F4F1D">
        <w:rPr>
          <w:rFonts w:ascii="Comic Sans MS" w:hAnsi="Comic Sans MS"/>
          <w:lang w:val="en-CA"/>
        </w:rPr>
        <w:t>detergents</w:t>
      </w:r>
      <w:r>
        <w:rPr>
          <w:rFonts w:ascii="Comic Sans MS" w:hAnsi="Comic Sans MS"/>
          <w:lang w:val="en-CA"/>
        </w:rPr>
        <w:t xml:space="preserve">, </w:t>
      </w:r>
    </w:p>
    <w:p w:rsidR="00133504" w:rsidRDefault="00133504">
      <w:pPr>
        <w:pStyle w:val="BodyText"/>
        <w:numPr>
          <w:ilvl w:val="0"/>
          <w:numId w:val="6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preparation of economically important hydrocarbon compounds: antifreeze, polymers, methanol, ethanol, vehicle fuels, </w:t>
      </w:r>
    </w:p>
    <w:p w:rsidR="00133504" w:rsidRDefault="00133504">
      <w:pPr>
        <w:pStyle w:val="BodyText"/>
        <w:numPr>
          <w:ilvl w:val="0"/>
          <w:numId w:val="6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Organic processes: esterification, addition, substitution, halogenation, hydration, combustion, etc</w:t>
      </w:r>
    </w:p>
    <w:p w:rsidR="00133504" w:rsidRDefault="00133504">
      <w:pPr>
        <w:pStyle w:val="BodyText"/>
        <w:rPr>
          <w:rFonts w:ascii="Comic Sans MS" w:hAnsi="Comic Sans MS"/>
          <w:lang w:val="en-CA"/>
        </w:rPr>
      </w:pPr>
    </w:p>
    <w:p w:rsidR="00133504" w:rsidRDefault="00133504">
      <w:pPr>
        <w:pStyle w:val="BodyText"/>
        <w:shd w:val="clear" w:color="auto" w:fill="E6E6FF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Acid / Equilibrium – possible topics</w:t>
      </w:r>
    </w:p>
    <w:p w:rsidR="00133504" w:rsidRDefault="00133504">
      <w:pPr>
        <w:pStyle w:val="BodyText"/>
        <w:numPr>
          <w:ilvl w:val="0"/>
          <w:numId w:val="7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equilibrium theory : Explore Le Chatelier's principle and applications</w:t>
      </w:r>
    </w:p>
    <w:p w:rsidR="00133504" w:rsidRDefault="00133504">
      <w:pPr>
        <w:pStyle w:val="BodyText"/>
        <w:numPr>
          <w:ilvl w:val="0"/>
          <w:numId w:val="7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Haber Bosh process (ammonia)</w:t>
      </w:r>
    </w:p>
    <w:p w:rsidR="00133504" w:rsidRDefault="00133504">
      <w:pPr>
        <w:pStyle w:val="BodyText"/>
        <w:numPr>
          <w:ilvl w:val="0"/>
          <w:numId w:val="7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Solvay process (sodium carbonate)</w:t>
      </w:r>
    </w:p>
    <w:p w:rsidR="00133504" w:rsidRDefault="00133504">
      <w:pPr>
        <w:pStyle w:val="BodyText"/>
        <w:numPr>
          <w:ilvl w:val="0"/>
          <w:numId w:val="7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Buffering systems: human body, food processing, etc</w:t>
      </w:r>
    </w:p>
    <w:p w:rsidR="00133504" w:rsidRDefault="00133504">
      <w:pPr>
        <w:pStyle w:val="BodyText"/>
        <w:numPr>
          <w:ilvl w:val="0"/>
          <w:numId w:val="7"/>
        </w:numPr>
        <w:tabs>
          <w:tab w:val="left" w:pos="720"/>
        </w:tabs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Acid rain &amp; pH curves</w:t>
      </w:r>
    </w:p>
    <w:p w:rsidR="00133504" w:rsidRDefault="00133504">
      <w:pPr>
        <w:pStyle w:val="BodyText"/>
        <w:rPr>
          <w:rFonts w:ascii="Comic Sans MS" w:hAnsi="Comic Sans MS"/>
          <w:lang w:val="en-CA"/>
        </w:rPr>
      </w:pPr>
    </w:p>
    <w:p w:rsidR="00133504" w:rsidRDefault="00133504">
      <w:pPr>
        <w:pStyle w:val="BodyText"/>
        <w:rPr>
          <w:rFonts w:ascii="Comic Sans MS" w:hAnsi="Comic Sans MS"/>
          <w:lang w:val="en-CA"/>
        </w:rPr>
      </w:pPr>
    </w:p>
    <w:p w:rsidR="00133504" w:rsidRDefault="00133504">
      <w:pPr>
        <w:pStyle w:val="BodyText"/>
        <w:rPr>
          <w:rFonts w:ascii="Comic Sans MS" w:hAnsi="Comic Sans MS"/>
          <w:lang w:val="en-CA"/>
        </w:rPr>
      </w:pPr>
    </w:p>
    <w:p w:rsidR="00133504" w:rsidRDefault="00133504">
      <w:pPr>
        <w:pStyle w:val="BodyText"/>
        <w:rPr>
          <w:rFonts w:ascii="Comic Sans MS" w:hAnsi="Comic Sans MS"/>
          <w:lang w:val="en-CA"/>
        </w:rPr>
      </w:pPr>
    </w:p>
    <w:p w:rsidR="00133504" w:rsidRDefault="00133504">
      <w:pPr>
        <w:pStyle w:val="BodyText"/>
        <w:rPr>
          <w:rFonts w:ascii="Comic Sans MS" w:hAnsi="Comic Sans MS"/>
          <w:lang w:val="en-CA"/>
        </w:rPr>
      </w:pPr>
    </w:p>
    <w:p w:rsidR="00133504" w:rsidRDefault="00133504">
      <w:pPr>
        <w:pStyle w:val="BodyText"/>
        <w:rPr>
          <w:rFonts w:ascii="Comic Sans MS" w:hAnsi="Comic Sans MS"/>
          <w:lang w:val="en-CA"/>
        </w:rPr>
      </w:pPr>
    </w:p>
    <w:p w:rsidR="00133504" w:rsidRDefault="00133504">
      <w:pPr>
        <w:pStyle w:val="BodyText"/>
        <w:rPr>
          <w:rFonts w:ascii="Comic Sans MS" w:hAnsi="Comic Sans MS"/>
          <w:lang w:val="en-CA"/>
        </w:rPr>
      </w:pPr>
    </w:p>
    <w:p w:rsidR="003B2C74" w:rsidRDefault="003B2C74" w:rsidP="003B2C74">
      <w:pPr>
        <w:pStyle w:val="BodyText"/>
        <w:shd w:val="clear" w:color="auto" w:fill="FFFFFF"/>
        <w:rPr>
          <w:rFonts w:ascii="Comic Sans MS" w:hAnsi="Comic Sans MS"/>
          <w:lang w:val="en-CA"/>
        </w:rPr>
      </w:pPr>
    </w:p>
    <w:p w:rsidR="00133504" w:rsidRDefault="00133504" w:rsidP="003B2C74">
      <w:pPr>
        <w:pStyle w:val="BodyText"/>
        <w:shd w:val="clear" w:color="auto" w:fill="FFFFFF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Marking rubric </w:t>
      </w:r>
    </w:p>
    <w:p w:rsidR="00133504" w:rsidRDefault="00133504">
      <w:pPr>
        <w:pStyle w:val="BodyText"/>
        <w:shd w:val="clear" w:color="auto" w:fill="FFFFFF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 xml:space="preserve">Name of </w:t>
      </w:r>
      <w:r w:rsidR="001F4F1D">
        <w:rPr>
          <w:rFonts w:ascii="Comic Sans MS" w:hAnsi="Comic Sans MS"/>
          <w:lang w:val="en-CA"/>
        </w:rPr>
        <w:t>presenter</w:t>
      </w:r>
      <w:r>
        <w:rPr>
          <w:rFonts w:ascii="Comic Sans MS" w:hAnsi="Comic Sans MS"/>
          <w:lang w:val="en-CA"/>
        </w:rPr>
        <w:t>(s) ________________________________________</w:t>
      </w:r>
    </w:p>
    <w:p w:rsidR="00133504" w:rsidRDefault="00133504">
      <w:pPr>
        <w:pStyle w:val="BodyText"/>
        <w:shd w:val="clear" w:color="auto" w:fill="FFFFFF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Topic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    ________________________________________</w:t>
      </w:r>
    </w:p>
    <w:p w:rsidR="00133504" w:rsidRDefault="00133504">
      <w:pPr>
        <w:pStyle w:val="BodyText"/>
        <w:shd w:val="clear" w:color="auto" w:fill="FFFFFF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Assessed by:</w:t>
      </w:r>
      <w:r>
        <w:rPr>
          <w:rFonts w:ascii="Comic Sans MS" w:hAnsi="Comic Sans MS"/>
          <w:lang w:val="en-CA"/>
        </w:rPr>
        <w:tab/>
        <w:t xml:space="preserve">    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9"/>
        <w:gridCol w:w="1799"/>
        <w:gridCol w:w="1814"/>
        <w:gridCol w:w="1814"/>
        <w:gridCol w:w="2613"/>
      </w:tblGrid>
      <w:tr w:rsidR="00133504">
        <w:trPr>
          <w:tblHeader/>
        </w:trPr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Heading"/>
              <w:snapToGrid w:val="0"/>
            </w:pP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Heading"/>
              <w:snapToGrid w:val="0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Demonstrates 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  <w:u w:val="single"/>
              </w:rPr>
              <w:t>high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level of completion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3504" w:rsidRDefault="00133504" w:rsidP="003059A1">
            <w:pPr>
              <w:pStyle w:val="TableHeading"/>
              <w:snapToGrid w:val="0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Demonstrates 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  <w:u w:val="single"/>
              </w:rPr>
              <w:t>adequate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level of </w:t>
            </w:r>
            <w:r w:rsidR="003059A1">
              <w:rPr>
                <w:rFonts w:ascii="Comic Sans MS" w:hAnsi="Comic Sans MS"/>
                <w:b w:val="0"/>
                <w:bCs w:val="0"/>
                <w:i w:val="0"/>
                <w:iCs w:val="0"/>
              </w:rPr>
              <w:t>completion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3504" w:rsidRDefault="00133504" w:rsidP="003059A1">
            <w:pPr>
              <w:pStyle w:val="TableHeading"/>
              <w:snapToGrid w:val="0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Demonstrates  </w:t>
            </w:r>
            <w:r>
              <w:rPr>
                <w:rFonts w:ascii="Comic Sans MS" w:hAnsi="Comic Sans MS"/>
                <w:b w:val="0"/>
                <w:bCs w:val="0"/>
                <w:i w:val="0"/>
                <w:iCs w:val="0"/>
                <w:u w:val="single"/>
              </w:rPr>
              <w:t>limited</w:t>
            </w:r>
            <w:r w:rsidR="003059A1">
              <w:rPr>
                <w:rFonts w:ascii="Comic Sans MS" w:hAnsi="Comic Sans MS"/>
                <w:b w:val="0"/>
                <w:bCs w:val="0"/>
                <w:i w:val="0"/>
                <w:iCs w:val="0"/>
              </w:rPr>
              <w:t xml:space="preserve"> level of completion</w:t>
            </w:r>
          </w:p>
        </w:tc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504" w:rsidRDefault="00133504">
            <w:pPr>
              <w:pStyle w:val="TableHeading"/>
              <w:snapToGrid w:val="0"/>
              <w:rPr>
                <w:rFonts w:ascii="Comic Sans MS" w:hAnsi="Comic Sans MS"/>
                <w:b w:val="0"/>
                <w:bCs w:val="0"/>
                <w:i w:val="0"/>
                <w:iCs w:val="0"/>
              </w:rPr>
            </w:pPr>
            <w:r>
              <w:rPr>
                <w:rFonts w:ascii="Comic Sans MS" w:hAnsi="Comic Sans MS"/>
                <w:b w:val="0"/>
                <w:bCs w:val="0"/>
                <w:i w:val="0"/>
                <w:iCs w:val="0"/>
              </w:rPr>
              <w:t>Comments</w:t>
            </w:r>
          </w:p>
        </w:tc>
      </w:tr>
      <w:tr w:rsidR="00133504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</w:t>
            </w:r>
            <w:r w:rsidR="00DD4362">
              <w:rPr>
                <w:rFonts w:ascii="Comic Sans MS" w:hAnsi="Comic Sans MS"/>
              </w:rPr>
              <w:t>idence of thorough research &amp; NO</w:t>
            </w:r>
            <w:r>
              <w:rPr>
                <w:rFonts w:ascii="Comic Sans MS" w:hAnsi="Comic Sans MS"/>
              </w:rPr>
              <w:t xml:space="preserve"> evidence of plagiarism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3      2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1        0 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133504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Addressed all parts of the assignment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   </w:t>
            </w:r>
            <w:r w:rsidR="00A22F22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1      0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133504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Appropriate length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133504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Audible and good eye contact with audience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4       3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  </w:t>
            </w:r>
            <w:r w:rsidR="00A22F22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 xml:space="preserve">  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133504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Addressed questions adequately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4,              3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2          1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133504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 challenging, entertaining, meaningful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5           4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3         2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1          0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  <w:tr w:rsidR="00133504"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Unique ideas that set you presentation apart from the others. 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A22F22" w:rsidRDefault="00A22F22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</w:p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A22F22" w:rsidRDefault="00A22F22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</w:p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:rsidR="00A22F22" w:rsidRDefault="00A22F22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</w:p>
          <w:p w:rsidR="00133504" w:rsidRDefault="00133504">
            <w:pPr>
              <w:pStyle w:val="TableContents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504" w:rsidRDefault="00133504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</w:tbl>
    <w:p w:rsidR="00133504" w:rsidRDefault="00133504">
      <w:pPr>
        <w:pStyle w:val="BodyText"/>
        <w:shd w:val="clear" w:color="auto" w:fill="FFFFFF"/>
      </w:pPr>
      <w:r>
        <w:rPr>
          <w:rFonts w:ascii="Comic Sans MS" w:hAnsi="Comic Sans MS"/>
          <w:lang w:val="en-CA"/>
        </w:rPr>
        <w:t>Total mark out of a possible 27 marks ______________________________</w:t>
      </w:r>
    </w:p>
    <w:sectPr w:rsidR="00133504">
      <w:footerReference w:type="default" r:id="rId8"/>
      <w:footnotePr>
        <w:pos w:val="beneathText"/>
      </w:footnotePr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71" w:rsidRDefault="00027471" w:rsidP="007537E3">
      <w:r>
        <w:separator/>
      </w:r>
    </w:p>
  </w:endnote>
  <w:endnote w:type="continuationSeparator" w:id="0">
    <w:p w:rsidR="00027471" w:rsidRDefault="00027471" w:rsidP="0075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E3" w:rsidRDefault="007537E3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2250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2250B">
      <w:rPr>
        <w:b/>
        <w:noProof/>
      </w:rPr>
      <w:t>4</w:t>
    </w:r>
    <w:r>
      <w:rPr>
        <w:b/>
      </w:rPr>
      <w:fldChar w:fldCharType="end"/>
    </w:r>
  </w:p>
  <w:p w:rsidR="007537E3" w:rsidRDefault="00753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71" w:rsidRDefault="00027471" w:rsidP="007537E3">
      <w:r>
        <w:separator/>
      </w:r>
    </w:p>
  </w:footnote>
  <w:footnote w:type="continuationSeparator" w:id="0">
    <w:p w:rsidR="00027471" w:rsidRDefault="00027471" w:rsidP="0075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1"/>
    <w:rsid w:val="00027471"/>
    <w:rsid w:val="00133504"/>
    <w:rsid w:val="001F4F1D"/>
    <w:rsid w:val="003059A1"/>
    <w:rsid w:val="003B2C74"/>
    <w:rsid w:val="005B5216"/>
    <w:rsid w:val="0062250B"/>
    <w:rsid w:val="007537E3"/>
    <w:rsid w:val="00A22F22"/>
    <w:rsid w:val="00D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lang w:val="en-CA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semiHidden/>
    <w:unhideWhenUsed/>
    <w:rsid w:val="00753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E3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537E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lang w:val="en-CA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semiHidden/>
    <w:unhideWhenUsed/>
    <w:rsid w:val="00753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E3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537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30</vt:lpstr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30</dc:title>
  <dc:creator>jaffrayl</dc:creator>
  <cp:lastModifiedBy>CARC-Consultant</cp:lastModifiedBy>
  <cp:revision>2</cp:revision>
  <cp:lastPrinted>2008-06-23T17:34:00Z</cp:lastPrinted>
  <dcterms:created xsi:type="dcterms:W3CDTF">2012-03-28T17:02:00Z</dcterms:created>
  <dcterms:modified xsi:type="dcterms:W3CDTF">2012-03-28T17:02:00Z</dcterms:modified>
</cp:coreProperties>
</file>