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4B" w:rsidRPr="00902494" w:rsidRDefault="00E718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2494">
        <w:rPr>
          <w:rFonts w:ascii="Times New Roman" w:hAnsi="Times New Roman" w:cs="Times New Roman"/>
          <w:b/>
          <w:bCs/>
          <w:color w:val="A61C00"/>
          <w:sz w:val="28"/>
          <w:szCs w:val="28"/>
        </w:rPr>
        <w:t>Math 20-1 Chapter 1 Arithmetic and Geometric Sequences and Series Review</w:t>
      </w:r>
    </w:p>
    <w:p w:rsidR="00E7184B" w:rsidRPr="00902494" w:rsidRDefault="00E71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7184B" w:rsidRPr="00902494" w:rsidRDefault="00E7184B">
      <w:pPr>
        <w:rPr>
          <w:rFonts w:ascii="Times New Roman" w:hAnsi="Times New Roman" w:cs="Times New Roman"/>
          <w:b/>
          <w:bCs/>
          <w:color w:val="A61C00"/>
          <w:sz w:val="20"/>
          <w:szCs w:val="20"/>
        </w:rPr>
      </w:pPr>
    </w:p>
    <w:tbl>
      <w:tblPr>
        <w:tblW w:w="491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7678"/>
      </w:tblGrid>
      <w:tr w:rsidR="005E7592" w:rsidRPr="00902494" w:rsidTr="00B51F2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902494" w:rsidRDefault="00E7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b/>
                <w:bCs/>
                <w:color w:val="3C78D8"/>
                <w:sz w:val="20"/>
                <w:szCs w:val="20"/>
                <w:shd w:val="solid" w:color="FFFFFF" w:fill="FFFFFF"/>
              </w:rPr>
              <w:t>Key Ideas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902494" w:rsidRDefault="00E7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b/>
                <w:bCs/>
                <w:color w:val="3C78D8"/>
                <w:sz w:val="20"/>
                <w:szCs w:val="20"/>
                <w:shd w:val="solid" w:color="FFFFFF" w:fill="FFFFFF"/>
              </w:rPr>
              <w:t>Description or Exampl</w:t>
            </w:r>
            <w:r w:rsidRPr="00902494">
              <w:rPr>
                <w:rFonts w:ascii="Times New Roman" w:eastAsia="Comic Sans MS" w:hAnsi="Times New Roman" w:cs="Times New Roman"/>
                <w:b/>
                <w:bCs/>
                <w:color w:val="3C78D8"/>
                <w:sz w:val="20"/>
                <w:szCs w:val="20"/>
              </w:rPr>
              <w:t>e</w:t>
            </w:r>
          </w:p>
        </w:tc>
      </w:tr>
      <w:tr w:rsidR="004E5330" w:rsidRPr="00902494" w:rsidTr="00B51F2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902494" w:rsidRDefault="00E7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  <w:u w:val="single"/>
              </w:rPr>
              <w:t>Sequences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902494" w:rsidRDefault="00E7184B" w:rsidP="003F168A">
            <w:pPr>
              <w:numPr>
                <w:ilvl w:val="0"/>
                <w:numId w:val="1"/>
              </w:numPr>
              <w:tabs>
                <w:tab w:val="num" w:pos="360"/>
                <w:tab w:val="num" w:pos="720"/>
              </w:tabs>
              <w:spacing w:line="240" w:lineRule="auto"/>
              <w:ind w:left="720" w:hanging="675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An ordered list of numbers where </w:t>
            </w:r>
            <w:r w:rsidR="00ED1503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a 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mathematical pattern can be used to determine the </w:t>
            </w:r>
            <w:r w:rsidR="000A4EAF">
              <w:rPr>
                <w:rFonts w:ascii="Times New Roman" w:eastAsia="Comic Sans MS" w:hAnsi="Times New Roman" w:cs="Times New Roman"/>
                <w:sz w:val="20"/>
                <w:szCs w:val="20"/>
              </w:rPr>
              <w:t>next terms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.</w:t>
            </w:r>
          </w:p>
          <w:p w:rsidR="00E7184B" w:rsidRPr="00902494" w:rsidRDefault="00E7184B" w:rsidP="003F168A">
            <w:pPr>
              <w:numPr>
                <w:ilvl w:val="0"/>
                <w:numId w:val="1"/>
              </w:numPr>
              <w:tabs>
                <w:tab w:val="num" w:pos="360"/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Example: 1,</w:t>
            </w:r>
            <w:r w:rsidR="00725A3E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5,</w:t>
            </w:r>
            <w:r w:rsidR="00725A3E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9,</w:t>
            </w:r>
            <w:r w:rsidR="00725A3E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13,</w:t>
            </w:r>
            <w:r w:rsidR="00725A3E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="000A4EAF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17...   </w:t>
            </w:r>
            <w:proofErr w:type="gramStart"/>
            <w:r w:rsidR="000A4EAF">
              <w:rPr>
                <w:rFonts w:ascii="Times New Roman" w:eastAsia="Comic Sans MS" w:hAnsi="Times New Roman" w:cs="Times New Roman"/>
                <w:sz w:val="20"/>
                <w:szCs w:val="20"/>
              </w:rPr>
              <w:t>or</w:t>
            </w:r>
            <w:proofErr w:type="gramEnd"/>
            <w:r w:rsidR="000A4EAF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       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1000,</w:t>
            </w:r>
            <w:r w:rsidR="00725A3E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100,</w:t>
            </w:r>
            <w:r w:rsidR="00725A3E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10,</w:t>
            </w:r>
            <w:r w:rsidR="00725A3E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1...</w:t>
            </w:r>
          </w:p>
          <w:p w:rsidR="00D93CE0" w:rsidRPr="00902494" w:rsidRDefault="00D93CE0" w:rsidP="003F168A">
            <w:pPr>
              <w:numPr>
                <w:ilvl w:val="0"/>
                <w:numId w:val="1"/>
              </w:numPr>
              <w:tabs>
                <w:tab w:val="num" w:pos="360"/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0A4EAF">
              <w:rPr>
                <w:rFonts w:ascii="Times New Roman" w:eastAsia="Comic Sans MS" w:hAnsi="Times New Roman" w:cs="Times New Roman"/>
                <w:i/>
                <w:sz w:val="20"/>
                <w:szCs w:val="20"/>
              </w:rPr>
              <w:t>n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is the term position or the number of terms, </w:t>
            </w:r>
            <w:r w:rsidRPr="000A4EAF">
              <w:rPr>
                <w:rFonts w:ascii="Times New Roman" w:eastAsia="Comic Sans MS" w:hAnsi="Times New Roman" w:cs="Times New Roman"/>
                <w:i/>
                <w:sz w:val="20"/>
                <w:szCs w:val="20"/>
              </w:rPr>
              <w:t>n</w:t>
            </w:r>
            <w:r w:rsidR="000A4EAF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must be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a natural number</w:t>
            </w:r>
          </w:p>
        </w:tc>
      </w:tr>
      <w:tr w:rsidR="004E5330" w:rsidRPr="00902494" w:rsidTr="00B51F2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902494" w:rsidRDefault="00E7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  <w:u w:val="single"/>
              </w:rPr>
              <w:t>Series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902494" w:rsidRDefault="00E7184B">
            <w:pPr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The sum of all the terms of a </w:t>
            </w:r>
            <w:r w:rsidR="00E22080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finite 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sequence</w:t>
            </w:r>
          </w:p>
          <w:p w:rsidR="00E7184B" w:rsidRPr="00902494" w:rsidRDefault="00ED1503">
            <w:pPr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Example: 5 + 10 + 15 + 20</w:t>
            </w:r>
            <w:r w:rsidR="00E7184B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br/>
              <w:t xml:space="preserve">                1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="00E7184B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+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="00E7184B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0.5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="00E7184B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+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="00E7184B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0.25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="00E7184B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+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="00E7184B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0.125...</w:t>
            </w:r>
          </w:p>
        </w:tc>
      </w:tr>
      <w:tr w:rsidR="004E5330" w:rsidRPr="00902494" w:rsidTr="00902494">
        <w:tblPrEx>
          <w:tblCellMar>
            <w:top w:w="0" w:type="dxa"/>
            <w:bottom w:w="0" w:type="dxa"/>
          </w:tblCellMar>
        </w:tblPrEx>
        <w:trPr>
          <w:trHeight w:val="2427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902494" w:rsidRDefault="00E7184B">
            <w:pPr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  <w:u w:val="single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  <w:u w:val="single"/>
              </w:rPr>
              <w:t>Arithmetic</w:t>
            </w:r>
          </w:p>
          <w:p w:rsidR="00D93CE0" w:rsidRPr="00902494" w:rsidRDefault="00D93C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  <w:u w:val="single"/>
              </w:rPr>
              <w:t>Sequence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902494" w:rsidRDefault="00D93CE0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A sequence that</w:t>
            </w:r>
            <w:r w:rsidR="00E7184B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has a common difference</w:t>
            </w:r>
            <w:r w:rsidR="00E22080">
              <w:rPr>
                <w:rFonts w:ascii="Times New Roman" w:eastAsia="Comic Sans MS" w:hAnsi="Times New Roman" w:cs="Times New Roman"/>
                <w:sz w:val="20"/>
                <w:szCs w:val="20"/>
              </w:rPr>
              <w:t>,</w:t>
            </w:r>
            <w:r w:rsidR="00ED1503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="00E22080" w:rsidRPr="004F6226">
              <w:rPr>
                <w:position w:val="-12"/>
              </w:rPr>
              <w:object w:dxaOrig="11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5pt;height:18pt" o:ole="">
                  <v:imagedata r:id="rId8" o:title=""/>
                </v:shape>
                <o:OLEObject Type="Embed" ProgID="Equation.DSMT4" ShapeID="_x0000_i1026" DrawAspect="Content" ObjectID="_1389976540" r:id="rId9"/>
              </w:object>
            </w:r>
          </w:p>
          <w:p w:rsidR="00ED1503" w:rsidRPr="00902494" w:rsidRDefault="00E7184B" w:rsidP="003F168A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Example: 2,</w:t>
            </w:r>
            <w:r w:rsidR="003F168A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4,</w:t>
            </w:r>
            <w:r w:rsidR="003F168A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6,</w:t>
            </w:r>
            <w:r w:rsidR="003F168A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8,</w:t>
            </w:r>
            <w:r w:rsidR="003F168A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10,</w:t>
            </w:r>
            <w:r w:rsidR="003F168A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12,</w:t>
            </w:r>
            <w:r w:rsidR="003F168A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14,... where d</w:t>
            </w:r>
            <w:r w:rsidR="00E22080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=</w:t>
            </w:r>
            <w:r w:rsidR="00E22080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2</w:t>
            </w:r>
          </w:p>
          <w:p w:rsidR="00D93CE0" w:rsidRPr="00902494" w:rsidRDefault="00AA1ADB" w:rsidP="00902494">
            <w:pPr>
              <w:tabs>
                <w:tab w:val="num" w:pos="720"/>
              </w:tabs>
              <w:spacing w:line="240" w:lineRule="auto"/>
              <w:ind w:left="360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67965" cy="101219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330" w:rsidRPr="00902494" w:rsidTr="00B51F2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330" w:rsidRPr="00902494" w:rsidRDefault="004E5330" w:rsidP="00E7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  <w:u w:val="single"/>
              </w:rPr>
              <w:t>Graph of an Arithmetic Sequence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330" w:rsidRPr="00902494" w:rsidRDefault="004E5330" w:rsidP="00E7184B">
            <w:pPr>
              <w:numPr>
                <w:ilvl w:val="0"/>
                <w:numId w:val="6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Always discrete since the </w:t>
            </w:r>
            <w:r w:rsidRPr="00FD19AB">
              <w:rPr>
                <w:rFonts w:ascii="Times New Roman" w:eastAsia="Comic Sans MS" w:hAnsi="Times New Roman" w:cs="Times New Roman"/>
                <w:i/>
                <w:sz w:val="20"/>
                <w:szCs w:val="20"/>
              </w:rPr>
              <w:t>n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values</w:t>
            </w:r>
            <w:r w:rsidR="00FD19AB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or the term position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must be natural numbers.</w:t>
            </w:r>
          </w:p>
          <w:p w:rsidR="004E5330" w:rsidRPr="00902494" w:rsidRDefault="00AA1ADB" w:rsidP="00E7184B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873760</wp:posOffset>
                      </wp:positionV>
                      <wp:extent cx="366395" cy="276225"/>
                      <wp:effectExtent l="2540" t="0" r="2540" b="381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330" w:rsidRDefault="004E5330">
                                  <w:proofErr w:type="gramStart"/>
                                  <w:r>
                                    <w:rPr>
                                      <w:color w:val="auto"/>
                                    </w:rPr>
                                    <w:t>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.95pt;margin-top:68.8pt;width:28.85pt;height:21.7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" stroked="f">
                      <v:textbox style="mso-fit-shape-to-text:t">
                        <w:txbxContent>
                          <w:p w:rsidR="004E5330" w:rsidRDefault="004E5330">
                            <w:proofErr w:type="gramStart"/>
                            <w:r>
                              <w:rPr>
                                <w:color w:val="auto"/>
                              </w:rPr>
                              <w:t>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omic Sans MS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385445</wp:posOffset>
                      </wp:positionV>
                      <wp:extent cx="366395" cy="276225"/>
                      <wp:effectExtent l="3175" t="3175" r="1905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330" w:rsidRPr="00E7184B" w:rsidRDefault="004E5330">
                                  <w:proofErr w:type="spellStart"/>
                                  <w:proofErr w:type="gramStart"/>
                                  <w:r w:rsidRPr="00E7184B">
                                    <w:t>t</w:t>
                                  </w:r>
                                  <w:r w:rsidRPr="00E7184B">
                                    <w:rPr>
                                      <w:vertAlign w:val="subscript"/>
                                    </w:rPr>
                                    <w:t>n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.25pt;margin-top:30.35pt;width:28.85pt;height:21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cDtgIAAL8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" filled="f" stroked="f">
                      <v:textbox style="mso-fit-shape-to-text:t">
                        <w:txbxContent>
                          <w:p w:rsidR="004E5330" w:rsidRPr="00E7184B" w:rsidRDefault="004E5330">
                            <w:proofErr w:type="spellStart"/>
                            <w:proofErr w:type="gramStart"/>
                            <w:r w:rsidRPr="00E7184B">
                              <w:t>t</w:t>
                            </w:r>
                            <w:r w:rsidRPr="00E7184B">
                              <w:rPr>
                                <w:vertAlign w:val="subscript"/>
                              </w:rPr>
                              <w:t>n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330" w:rsidRPr="0090249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39165" cy="946785"/>
                  <wp:effectExtent l="0" t="0" r="0" b="571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330" w:rsidRPr="00902494" w:rsidRDefault="004E5330" w:rsidP="004E5330">
            <w:p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</w:p>
          <w:p w:rsidR="004E5330" w:rsidRPr="00902494" w:rsidRDefault="004E5330" w:rsidP="004E5330">
            <w:pPr>
              <w:numPr>
                <w:ilvl w:val="0"/>
                <w:numId w:val="6"/>
              </w:num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Related to a linear function </w:t>
            </w:r>
            <w:r w:rsidRPr="00FD19AB">
              <w:rPr>
                <w:rFonts w:ascii="Times New Roman" w:eastAsia="Comic Sans MS" w:hAnsi="Times New Roman" w:cs="Times New Roman"/>
                <w:i/>
                <w:sz w:val="20"/>
                <w:szCs w:val="20"/>
              </w:rPr>
              <w:t>y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= m</w:t>
            </w:r>
            <w:r w:rsidRPr="00FD19AB">
              <w:rPr>
                <w:rFonts w:ascii="Times New Roman" w:eastAsia="Comic Sans MS" w:hAnsi="Times New Roman" w:cs="Times New Roman"/>
                <w:i/>
                <w:sz w:val="20"/>
                <w:szCs w:val="20"/>
              </w:rPr>
              <w:t>x</w:t>
            </w:r>
            <w:r w:rsidR="00FD19AB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+ b where m = d </w:t>
            </w:r>
            <w:proofErr w:type="gramStart"/>
            <w:r w:rsidR="00FD19AB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and </w:t>
            </w:r>
            <w:proofErr w:type="gramEnd"/>
            <w:r w:rsidR="00FD19AB" w:rsidRPr="004F6226">
              <w:rPr>
                <w:position w:val="-12"/>
              </w:rPr>
              <w:object w:dxaOrig="960" w:dyaOrig="360">
                <v:shape id="_x0000_i1027" type="#_x0000_t75" style="width:48pt;height:18pt" o:ole="">
                  <v:imagedata r:id="rId12" o:title=""/>
                </v:shape>
                <o:OLEObject Type="Embed" ProgID="Equation.DSMT4" ShapeID="_x0000_i1027" DrawAspect="Content" ObjectID="_1389976541" r:id="rId13"/>
              </w:object>
            </w:r>
            <w:r w:rsidR="00FD19AB">
              <w:t>.</w:t>
            </w:r>
          </w:p>
          <w:p w:rsidR="004E5330" w:rsidRPr="00FD19AB" w:rsidRDefault="004E5330" w:rsidP="004E5330">
            <w:pPr>
              <w:numPr>
                <w:ilvl w:val="0"/>
                <w:numId w:val="6"/>
              </w:num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FD19AB">
              <w:rPr>
                <w:rFonts w:ascii="Times New Roman" w:eastAsia="Comic Sans MS" w:hAnsi="Times New Roman" w:cs="Times New Roman"/>
                <w:bCs/>
                <w:sz w:val="20"/>
                <w:szCs w:val="20"/>
              </w:rPr>
              <w:t>The slope of the graph represents the common difference of the general term of the sequence.</w:t>
            </w:r>
          </w:p>
          <w:p w:rsidR="004E5330" w:rsidRPr="00FD19AB" w:rsidRDefault="004E5330" w:rsidP="004E5330">
            <w:pPr>
              <w:numPr>
                <w:ilvl w:val="0"/>
                <w:numId w:val="6"/>
              </w:num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FD19AB">
              <w:rPr>
                <w:rFonts w:ascii="Times New Roman" w:eastAsia="Comic Sans MS" w:hAnsi="Times New Roman" w:cs="Times New Roman"/>
                <w:bCs/>
                <w:sz w:val="20"/>
                <w:szCs w:val="20"/>
              </w:rPr>
              <w:t>t</w:t>
            </w:r>
            <w:r w:rsidRPr="00FD19AB">
              <w:rPr>
                <w:rFonts w:ascii="Times New Roman" w:eastAsia="Comic Sans MS" w:hAnsi="Times New Roman" w:cs="Times New Roman"/>
                <w:bCs/>
                <w:sz w:val="20"/>
                <w:szCs w:val="20"/>
                <w:vertAlign w:val="subscript"/>
              </w:rPr>
              <w:t xml:space="preserve">1 </w:t>
            </w:r>
            <w:r w:rsidRPr="00FD19AB">
              <w:rPr>
                <w:rFonts w:ascii="Times New Roman" w:eastAsia="Comic Sans MS" w:hAnsi="Times New Roman" w:cs="Times New Roman"/>
                <w:bCs/>
                <w:sz w:val="20"/>
                <w:szCs w:val="20"/>
              </w:rPr>
              <w:t xml:space="preserve">= b + </w:t>
            </w:r>
            <w:proofErr w:type="gramStart"/>
            <w:r w:rsidRPr="00FD19AB">
              <w:rPr>
                <w:rFonts w:ascii="Times New Roman" w:eastAsia="Comic Sans MS" w:hAnsi="Times New Roman" w:cs="Times New Roman"/>
                <w:bCs/>
                <w:sz w:val="20"/>
                <w:szCs w:val="20"/>
              </w:rPr>
              <w:t>m ,</w:t>
            </w:r>
            <w:proofErr w:type="gramEnd"/>
            <w:r w:rsidRPr="00FD19AB">
              <w:rPr>
                <w:rFonts w:ascii="Times New Roman" w:eastAsia="Comic Sans MS" w:hAnsi="Times New Roman" w:cs="Times New Roman"/>
                <w:bCs/>
                <w:sz w:val="20"/>
                <w:szCs w:val="20"/>
              </w:rPr>
              <w:t xml:space="preserve"> add the y-intercept to the slope to get the value of the first term of the sequence.</w:t>
            </w:r>
          </w:p>
          <w:p w:rsidR="004E5330" w:rsidRPr="00902494" w:rsidRDefault="004E5330" w:rsidP="00E7184B">
            <w:pPr>
              <w:spacing w:line="240" w:lineRule="auto"/>
              <w:ind w:left="360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</w:p>
        </w:tc>
      </w:tr>
      <w:tr w:rsidR="004E5330" w:rsidRPr="00902494" w:rsidTr="00B51F2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330" w:rsidRPr="00902494" w:rsidRDefault="004E5330">
            <w:pPr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  <w:u w:val="single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  <w:u w:val="single"/>
              </w:rPr>
              <w:t>Arithmetic</w:t>
            </w:r>
          </w:p>
          <w:p w:rsidR="004E5330" w:rsidRPr="00902494" w:rsidRDefault="004E5330">
            <w:pPr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  <w:u w:val="single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  <w:u w:val="single"/>
              </w:rPr>
              <w:t>Series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330" w:rsidRPr="00902494" w:rsidRDefault="004E5330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The sum of an arithmetic sequence.</w:t>
            </w:r>
          </w:p>
          <w:p w:rsidR="004E5330" w:rsidRPr="00902494" w:rsidRDefault="004E5330" w:rsidP="00EB037B">
            <w:pPr>
              <w:tabs>
                <w:tab w:val="num" w:pos="72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Use </w:t>
            </w:r>
            <w:r w:rsidRPr="00902494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440" w:dyaOrig="620">
                <v:shape id="_x0000_i1025" type="#_x0000_t75" style="width:1in;height:31pt" o:ole="">
                  <v:imagedata r:id="rId14" o:title=""/>
                </v:shape>
                <o:OLEObject Type="Embed" ProgID="Equation.DSMT4" ShapeID="_x0000_i1025" DrawAspect="Content" ObjectID="_1389976542" r:id="rId15"/>
              </w:object>
            </w:r>
            <w:r w:rsidRPr="00902494">
              <w:rPr>
                <w:rFonts w:ascii="Times New Roman" w:hAnsi="Times New Roman" w:cs="Times New Roman"/>
                <w:sz w:val="20"/>
                <w:szCs w:val="20"/>
              </w:rPr>
              <w:t>when you know the first term, last term, and the number</w:t>
            </w:r>
            <w:r w:rsidR="00EB0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494">
              <w:rPr>
                <w:rFonts w:ascii="Times New Roman" w:hAnsi="Times New Roman" w:cs="Times New Roman"/>
                <w:sz w:val="20"/>
                <w:szCs w:val="20"/>
              </w:rPr>
              <w:t>of terms.</w:t>
            </w:r>
          </w:p>
          <w:p w:rsidR="004E5330" w:rsidRDefault="004E5330" w:rsidP="005E7592">
            <w:pPr>
              <w:tabs>
                <w:tab w:val="num" w:pos="72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hAnsi="Times New Roman" w:cs="Times New Roman"/>
                <w:sz w:val="20"/>
                <w:szCs w:val="20"/>
              </w:rPr>
              <w:t xml:space="preserve">Use </w:t>
            </w:r>
            <w:r w:rsidR="00EB037B" w:rsidRPr="00902494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2200" w:dyaOrig="620">
                <v:shape id="_x0000_i1028" type="#_x0000_t75" style="width:110pt;height:31pt" o:ole="">
                  <v:imagedata r:id="rId16" o:title=""/>
                </v:shape>
                <o:OLEObject Type="Embed" ProgID="Equation.DSMT4" ShapeID="_x0000_i1028" DrawAspect="Content" ObjectID="_1389976543" r:id="rId17"/>
              </w:object>
            </w:r>
            <w:r w:rsidRPr="00902494">
              <w:rPr>
                <w:rFonts w:ascii="Times New Roman" w:hAnsi="Times New Roman" w:cs="Times New Roman"/>
                <w:sz w:val="20"/>
                <w:szCs w:val="20"/>
              </w:rPr>
              <w:t>when you know the first term, the common difference, and the number of terms.</w:t>
            </w:r>
          </w:p>
          <w:p w:rsidR="00EB037B" w:rsidRPr="00902494" w:rsidRDefault="00EB037B" w:rsidP="005E7592">
            <w:pPr>
              <w:tabs>
                <w:tab w:val="num" w:pos="72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 may need to determine the number of terms by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using </w:t>
            </w:r>
            <w:proofErr w:type="gramEnd"/>
            <w:r w:rsidRPr="004F6226">
              <w:rPr>
                <w:position w:val="-14"/>
              </w:rPr>
              <w:object w:dxaOrig="1600" w:dyaOrig="400">
                <v:shape id="_x0000_i1029" type="#_x0000_t75" style="width:80pt;height:20pt" o:ole="">
                  <v:imagedata r:id="rId18" o:title=""/>
                </v:shape>
                <o:OLEObject Type="Embed" ProgID="Equation.DSMT4" ShapeID="_x0000_i1029" DrawAspect="Content" ObjectID="_1389976544" r:id="rId19"/>
              </w:object>
            </w:r>
            <w:r>
              <w:t>.</w:t>
            </w:r>
          </w:p>
        </w:tc>
      </w:tr>
      <w:tr w:rsidR="004E5330" w:rsidRPr="00902494" w:rsidTr="00B51F2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330" w:rsidRPr="00902494" w:rsidRDefault="004E5330">
            <w:pPr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  <w:u w:val="single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  <w:u w:val="single"/>
              </w:rPr>
              <w:lastRenderedPageBreak/>
              <w:t>Geometric</w:t>
            </w:r>
          </w:p>
          <w:p w:rsidR="004E5330" w:rsidRPr="00902494" w:rsidRDefault="004E53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  <w:u w:val="single"/>
              </w:rPr>
              <w:t>Sequence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330" w:rsidRPr="00902494" w:rsidRDefault="004E5330">
            <w:pPr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="00725EEF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A sequence that has a common ratio. </w:t>
            </w:r>
            <w:r w:rsidR="00725EEF" w:rsidRPr="004F6226">
              <w:rPr>
                <w:position w:val="-12"/>
              </w:rPr>
              <w:object w:dxaOrig="920" w:dyaOrig="380">
                <v:shape id="_x0000_i1030" type="#_x0000_t75" style="width:46pt;height:19pt" o:ole="">
                  <v:imagedata r:id="rId20" o:title=""/>
                </v:shape>
                <o:OLEObject Type="Embed" ProgID="Equation.DSMT4" ShapeID="_x0000_i1030" DrawAspect="Content" ObjectID="_1389976545" r:id="rId21"/>
              </w:objec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                  </w:t>
            </w:r>
          </w:p>
          <w:p w:rsidR="004E5330" w:rsidRPr="00902494" w:rsidRDefault="00AA1ADB" w:rsidP="003F168A">
            <w:pPr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89535</wp:posOffset>
                  </wp:positionV>
                  <wp:extent cx="1454150" cy="1088390"/>
                  <wp:effectExtent l="0" t="0" r="0" b="0"/>
                  <wp:wrapNone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5330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Example: 3, 9, 27, 82, 243, 729, 2187... where </w:t>
            </w:r>
            <w:r w:rsidR="004E5330" w:rsidRPr="00725EEF">
              <w:rPr>
                <w:rFonts w:ascii="Times New Roman" w:eastAsia="Comic Sans MS" w:hAnsi="Times New Roman" w:cs="Times New Roman"/>
                <w:i/>
                <w:sz w:val="20"/>
                <w:szCs w:val="20"/>
              </w:rPr>
              <w:t>r</w:t>
            </w:r>
            <w:r w:rsidR="004E5330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= 3</w:t>
            </w:r>
          </w:p>
          <w:p w:rsidR="004E5330" w:rsidRPr="00902494" w:rsidRDefault="00AA1ADB" w:rsidP="004E5330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65705" cy="996315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70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CDE" w:rsidRPr="00902494" w:rsidRDefault="00E12CDE" w:rsidP="004E5330">
            <w:p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                                                            Gr</w:t>
            </w:r>
            <w:r w:rsidR="00725EEF">
              <w:rPr>
                <w:rFonts w:ascii="Times New Roman" w:eastAsia="Comic Sans MS" w:hAnsi="Times New Roman" w:cs="Times New Roman"/>
                <w:sz w:val="20"/>
                <w:szCs w:val="20"/>
              </w:rPr>
              <w:t>aph is discrete, not continuous, and not linear.</w:t>
            </w:r>
          </w:p>
        </w:tc>
      </w:tr>
      <w:tr w:rsidR="00B04B47" w:rsidRPr="00902494" w:rsidTr="00B51F2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B47" w:rsidRPr="00902494" w:rsidRDefault="00B04B47">
            <w:pPr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  <w:u w:val="single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  <w:u w:val="single"/>
              </w:rPr>
              <w:t>Problem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B47" w:rsidRPr="00902494" w:rsidRDefault="00AA1ADB" w:rsidP="00B04B47">
            <w:p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616960" cy="2653665"/>
                  <wp:effectExtent l="0" t="0" r="254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960" cy="265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330" w:rsidRPr="00902494" w:rsidTr="00B51F2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330" w:rsidRPr="00902494" w:rsidRDefault="004E5330">
            <w:pPr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  <w:u w:val="single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  <w:u w:val="single"/>
              </w:rPr>
              <w:t>Finite Geometric Series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9E1" w:rsidRPr="00902494" w:rsidRDefault="001449E1" w:rsidP="001449E1">
            <w:pPr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bCs/>
                <w:sz w:val="20"/>
                <w:szCs w:val="20"/>
              </w:rPr>
              <w:t>A finite geometric series is the expression for the sum of the terms of a finite geometric sequence.</w:t>
            </w:r>
          </w:p>
          <w:p w:rsidR="001449E1" w:rsidRPr="00902494" w:rsidRDefault="001449E1" w:rsidP="001449E1">
            <w:p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The </w:t>
            </w:r>
            <w:r w:rsidRPr="00902494">
              <w:rPr>
                <w:rFonts w:ascii="Times New Roman" w:eastAsia="Comic Sans MS" w:hAnsi="Times New Roman" w:cs="Times New Roman"/>
                <w:b/>
                <w:bCs/>
                <w:sz w:val="20"/>
                <w:szCs w:val="20"/>
              </w:rPr>
              <w:t xml:space="preserve">General formula 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for the Sum of the first </w:t>
            </w:r>
            <w:r w:rsidRPr="00902494">
              <w:rPr>
                <w:rFonts w:ascii="Times New Roman" w:eastAsia="Comic Sans MS" w:hAnsi="Times New Roman" w:cs="Times New Roman"/>
                <w:i/>
                <w:iCs/>
                <w:sz w:val="20"/>
                <w:szCs w:val="20"/>
              </w:rPr>
              <w:t>n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terms </w:t>
            </w:r>
          </w:p>
          <w:p w:rsidR="004E5330" w:rsidRPr="00902494" w:rsidRDefault="00902494" w:rsidP="001449E1">
            <w:p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bCs/>
                <w:noProof/>
                <w:sz w:val="20"/>
                <w:szCs w:val="20"/>
              </w:rPr>
              <w:pict>
                <v:shape id="Object 5" o:spid="_x0000_s1033" type="#_x0000_t75" style="position:absolute;margin-left:38.25pt;margin-top:1.25pt;width:96pt;height:33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" fillcolor="#4f81bd">
                  <v:imagedata r:id="rId25" o:title=""/>
                  <v:shadow color="#eeece1"/>
                </v:shape>
                <o:OLEObject Type="Embed" ProgID="Equation.DSMT4" ShapeID="Object 5" DrawAspect="Content" ObjectID="_1389976551" r:id="rId26"/>
              </w:pict>
            </w:r>
            <w:r w:rsidR="001449E1" w:rsidRPr="00902494">
              <w:rPr>
                <w:rFonts w:ascii="Times New Roman" w:eastAsia="Comic Sans MS" w:hAnsi="Times New Roman" w:cs="Times New Roman"/>
                <w:bCs/>
                <w:noProof/>
                <w:sz w:val="20"/>
                <w:szCs w:val="20"/>
              </w:rPr>
              <w:pict>
                <v:shape id="_x0000_s1034" type="#_x0000_t75" style="position:absolute;margin-left:192.1pt;margin-top:1.15pt;width:87pt;height:31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" fillcolor="#4f81bd">
                  <v:imagedata r:id="rId27" o:title=""/>
                  <v:shadow color="#eeece1"/>
                </v:shape>
                <o:OLEObject Type="Embed" ProgID="Equation.DSMT4" ShapeID="_x0000_s1034" DrawAspect="Content" ObjectID="_1389976552" r:id="rId28"/>
              </w:pict>
            </w:r>
          </w:p>
          <w:p w:rsidR="001449E1" w:rsidRDefault="001449E1" w:rsidP="001449E1">
            <w:p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</w:p>
          <w:p w:rsidR="00902494" w:rsidRPr="00902494" w:rsidRDefault="00902494" w:rsidP="001449E1">
            <w:p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</w:p>
          <w:p w:rsidR="001449E1" w:rsidRPr="00902494" w:rsidRDefault="001449E1" w:rsidP="001449E1">
            <w:p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Known Values are:                                Known Values are:</w:t>
            </w:r>
          </w:p>
          <w:p w:rsidR="001449E1" w:rsidRPr="00902494" w:rsidRDefault="001449E1" w:rsidP="001449E1">
            <w:p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  <w:vertAlign w:val="subscript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t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  <w:vertAlign w:val="subscript"/>
              </w:rPr>
              <w:t xml:space="preserve">1, 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r and n                                                t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  <w:vertAlign w:val="subscript"/>
              </w:rPr>
              <w:t xml:space="preserve">1, 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r and </w:t>
            </w:r>
            <w:proofErr w:type="spellStart"/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t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</w:p>
        </w:tc>
      </w:tr>
      <w:tr w:rsidR="00F64D08" w:rsidRPr="00902494" w:rsidTr="00B51F2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D08" w:rsidRPr="00902494" w:rsidRDefault="00F64D08">
            <w:pPr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  <w:u w:val="single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  <w:u w:val="single"/>
              </w:rPr>
              <w:t>Problem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D08" w:rsidRPr="00902494" w:rsidRDefault="00AA1ADB" w:rsidP="001449E1">
            <w:pPr>
              <w:spacing w:line="240" w:lineRule="auto"/>
              <w:rPr>
                <w:rFonts w:ascii="Times New Roman" w:eastAsia="Comic Sans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404235" cy="2237105"/>
                  <wp:effectExtent l="0" t="0" r="5715" b="0"/>
                  <wp:docPr id="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235" cy="223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330" w:rsidRPr="00902494" w:rsidTr="00B51F28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330" w:rsidRPr="00902494" w:rsidRDefault="004E53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  <w:u w:val="single"/>
              </w:rPr>
              <w:lastRenderedPageBreak/>
              <w:t>Infinite Geometric Series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CDE" w:rsidRPr="00902494" w:rsidRDefault="004E5330" w:rsidP="00E12CDE">
            <w:p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A geometric series that does not end or have a final term. </w:t>
            </w:r>
          </w:p>
          <w:p w:rsidR="00E12CDE" w:rsidRPr="00902494" w:rsidRDefault="00E12CDE" w:rsidP="00E12CDE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330" w:rsidRPr="00902494" w:rsidRDefault="004E5330" w:rsidP="00E12CDE">
            <w:p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It may be </w:t>
            </w:r>
            <w:r w:rsidRPr="00902494">
              <w:rPr>
                <w:rFonts w:ascii="Times New Roman" w:eastAsia="Comic Sans MS" w:hAnsi="Times New Roman" w:cs="Times New Roman"/>
                <w:b/>
                <w:sz w:val="20"/>
                <w:szCs w:val="20"/>
              </w:rPr>
              <w:t>convergent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(sum approaches a value, there is a formula for this) or </w:t>
            </w:r>
            <w:r w:rsidRPr="00902494">
              <w:rPr>
                <w:rFonts w:ascii="Times New Roman" w:eastAsia="Comic Sans MS" w:hAnsi="Times New Roman" w:cs="Times New Roman"/>
                <w:b/>
                <w:sz w:val="20"/>
                <w:szCs w:val="20"/>
              </w:rPr>
              <w:t>divergent</w:t>
            </w:r>
            <w:r w:rsidR="00FD2B46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(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sum gets infinitely larger). </w:t>
            </w:r>
          </w:p>
          <w:p w:rsidR="00E12CDE" w:rsidRPr="00902494" w:rsidRDefault="00E12CDE" w:rsidP="00E12CDE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4D7" w:rsidRPr="00902494" w:rsidRDefault="00B51F28" w:rsidP="00E12CDE">
            <w:p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The series</w:t>
            </w:r>
            <w:r w:rsidR="000D74D7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is convergent if the absolute value of r is a fraction or decimal less than one:      |r|&lt;1 ,  </w:t>
            </w:r>
            <w:r w:rsidR="000D74D7" w:rsidRPr="00902494">
              <w:rPr>
                <w:rFonts w:ascii="Times New Roman" w:eastAsia="Comic Sans MS" w:hAnsi="Times New Roman" w:cs="Times New Roman"/>
                <w:b/>
                <w:bCs/>
                <w:sz w:val="20"/>
                <w:szCs w:val="20"/>
              </w:rPr>
              <w:t>-1 &lt; r &lt; 1</w:t>
            </w:r>
          </w:p>
          <w:p w:rsidR="004E5330" w:rsidRDefault="00B51F28" w:rsidP="00E12CDE">
            <w:p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b/>
                <w:bCs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The series is </w:t>
            </w:r>
            <w:r w:rsidR="004E5330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divergent if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the absolute value of r is greater than one</w:t>
            </w:r>
            <w:r w:rsidR="004E5330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|r|&gt;1</w:t>
            </w:r>
            <w:r w:rsidR="000D74D7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,  </w:t>
            </w:r>
            <w:r w:rsidR="000D74D7" w:rsidRPr="00902494">
              <w:rPr>
                <w:rFonts w:ascii="Times New Roman" w:eastAsia="Comic Sans MS" w:hAnsi="Times New Roman" w:cs="Times New Roman"/>
                <w:b/>
                <w:bCs/>
                <w:sz w:val="20"/>
                <w:szCs w:val="20"/>
              </w:rPr>
              <w:t>-1 &gt; r &gt; 1</w:t>
            </w:r>
          </w:p>
          <w:p w:rsidR="00B423B5" w:rsidRPr="00902494" w:rsidRDefault="00B423B5" w:rsidP="00E12CDE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330" w:rsidRPr="00902494" w:rsidTr="00B423B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330" w:rsidRPr="00902494" w:rsidRDefault="00B51F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hAnsi="Times New Roman" w:cs="Times New Roman"/>
                <w:sz w:val="20"/>
                <w:szCs w:val="20"/>
              </w:rPr>
              <w:t>Sum of an Infinite Geometric Series, only if it converges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330" w:rsidRPr="00902494" w:rsidRDefault="00B51F28" w:rsidP="00D93CE0">
            <w:pPr>
              <w:spacing w:line="240" w:lineRule="auto"/>
              <w:ind w:left="360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noProof/>
                <w:sz w:val="20"/>
                <w:szCs w:val="20"/>
              </w:rPr>
              <w:pict>
                <v:shape id="Object 7" o:spid="_x0000_s1036" type="#_x0000_t75" style="position:absolute;left:0;text-align:left;margin-left:72.7pt;margin-top:14.45pt;width:81pt;height:31pt;z-index:25166131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">
                  <v:imagedata r:id="rId30" o:title=""/>
                </v:shape>
                <o:OLEObject Type="Embed" ProgID="Equation.DSMT4" ShapeID="Object 7" DrawAspect="Content" ObjectID="_1389976553" r:id="rId31"/>
              </w:pict>
            </w:r>
            <w:r w:rsidR="00FD2B46">
              <w:rPr>
                <w:rFonts w:ascii="Times New Roman" w:eastAsia="Comic Sans MS" w:hAnsi="Times New Roman" w:cs="Times New Roman"/>
                <w:sz w:val="20"/>
                <w:szCs w:val="20"/>
              </w:rPr>
              <w:t>You must know the value of the first term and the common ratio.</w:t>
            </w:r>
          </w:p>
        </w:tc>
      </w:tr>
      <w:tr w:rsidR="004E5330" w:rsidRPr="00902494" w:rsidTr="00B423B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330" w:rsidRPr="00902494" w:rsidRDefault="004E53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  <w:u w:val="single"/>
              </w:rPr>
              <w:t>General or explicit formula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330" w:rsidRPr="00902494" w:rsidRDefault="00FD2B46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omic Sans MS" w:hAnsi="Times New Roman" w:cs="Times New Roman"/>
                <w:sz w:val="20"/>
                <w:szCs w:val="20"/>
              </w:rPr>
              <w:t>The unique parameters</w:t>
            </w:r>
            <w:r w:rsidR="004E5330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are substituted in</w:t>
            </w:r>
            <w:r>
              <w:rPr>
                <w:rFonts w:ascii="Times New Roman" w:eastAsia="Comic Sans MS" w:hAnsi="Times New Roman" w:cs="Times New Roman"/>
                <w:sz w:val="20"/>
                <w:szCs w:val="20"/>
              </w:rPr>
              <w:t>to</w:t>
            </w:r>
            <w:r w:rsidR="004E5330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the formula.</w:t>
            </w:r>
          </w:p>
          <w:p w:rsidR="004E5330" w:rsidRPr="00902494" w:rsidRDefault="004E5330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The parameters are </w:t>
            </w:r>
            <w:r w:rsidR="00FD2B46" w:rsidRPr="004F6226">
              <w:rPr>
                <w:position w:val="-12"/>
              </w:rPr>
              <w:object w:dxaOrig="180" w:dyaOrig="360">
                <v:shape id="_x0000_i1031" type="#_x0000_t75" style="width:9pt;height:18pt" o:ole="">
                  <v:imagedata r:id="rId32" o:title=""/>
                </v:shape>
                <o:OLEObject Type="Embed" ProgID="Equation.DSMT4" ShapeID="_x0000_i1031" DrawAspect="Content" ObjectID="_1389976546" r:id="rId33"/>
              </w:objec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="00FD2B46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and </w:t>
            </w:r>
            <w:r w:rsidRPr="00FD2B46">
              <w:rPr>
                <w:rFonts w:ascii="Times New Roman" w:eastAsia="Comic Sans MS" w:hAnsi="Times New Roman" w:cs="Times New Roman"/>
                <w:i/>
                <w:sz w:val="20"/>
                <w:szCs w:val="20"/>
              </w:rPr>
              <w:t>r</w:t>
            </w:r>
            <w:r w:rsidR="00FD2B46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for a geometric sequence or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  <w:r w:rsidRPr="00FD2B46">
              <w:rPr>
                <w:rFonts w:ascii="Times New Roman" w:eastAsia="Comic Sans MS" w:hAnsi="Times New Roman" w:cs="Times New Roman"/>
                <w:i/>
                <w:sz w:val="20"/>
                <w:szCs w:val="20"/>
              </w:rPr>
              <w:t>d</w:t>
            </w:r>
            <w:r w:rsidR="00FD2B46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for arithmetic sequence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.</w:t>
            </w:r>
          </w:p>
          <w:p w:rsidR="004E5330" w:rsidRPr="00902494" w:rsidRDefault="004E5330" w:rsidP="00FD2B46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Example:</w:t>
            </w:r>
            <w:r w:rsidR="00FD2B46">
              <w:t xml:space="preserve"> </w:t>
            </w:r>
            <w:r w:rsidR="00FD2B46" w:rsidRPr="004F6226">
              <w:rPr>
                <w:position w:val="-12"/>
              </w:rPr>
              <w:object w:dxaOrig="999" w:dyaOrig="380">
                <v:shape id="_x0000_i1033" type="#_x0000_t75" style="width:49.95pt;height:19pt" o:ole="">
                  <v:imagedata r:id="rId34" o:title=""/>
                </v:shape>
                <o:OLEObject Type="Embed" ProgID="Equation.DSMT4" ShapeID="_x0000_i1033" DrawAspect="Content" ObjectID="_1389976547" r:id="rId35"/>
              </w:object>
            </w:r>
            <w:r w:rsidR="00FD2B46">
              <w:rPr>
                <w:rFonts w:ascii="Times New Roman" w:hAnsi="Times New Roman" w:cs="Times New Roman"/>
                <w:sz w:val="20"/>
                <w:szCs w:val="20"/>
              </w:rPr>
              <w:t xml:space="preserve">  or  </w:t>
            </w:r>
            <w:r w:rsidR="00FD2B46" w:rsidRPr="004F6226">
              <w:rPr>
                <w:position w:val="-12"/>
              </w:rPr>
              <w:object w:dxaOrig="1040" w:dyaOrig="360">
                <v:shape id="_x0000_i1032" type="#_x0000_t75" style="width:52pt;height:18pt" o:ole="">
                  <v:imagedata r:id="rId36" o:title=""/>
                </v:shape>
                <o:OLEObject Type="Embed" ProgID="Equation.DSMT4" ShapeID="_x0000_i1032" DrawAspect="Content" ObjectID="_1389976548" r:id="rId37"/>
              </w:object>
            </w:r>
          </w:p>
        </w:tc>
      </w:tr>
    </w:tbl>
    <w:p w:rsidR="006906BC" w:rsidRDefault="006906BC">
      <w:pPr>
        <w:spacing w:line="240" w:lineRule="auto"/>
        <w:rPr>
          <w:rFonts w:ascii="Times New Roman" w:eastAsia="Comic Sans MS" w:hAnsi="Times New Roman" w:cs="Times New Roman"/>
          <w:sz w:val="20"/>
          <w:szCs w:val="20"/>
        </w:rPr>
      </w:pPr>
    </w:p>
    <w:p w:rsidR="00B423B5" w:rsidRDefault="00B423B5">
      <w:pPr>
        <w:spacing w:line="240" w:lineRule="auto"/>
        <w:rPr>
          <w:rFonts w:ascii="Times New Roman" w:eastAsia="Comic Sans MS" w:hAnsi="Times New Roman" w:cs="Times New Roman"/>
          <w:sz w:val="20"/>
          <w:szCs w:val="20"/>
        </w:rPr>
      </w:pPr>
    </w:p>
    <w:p w:rsidR="00B423B5" w:rsidRPr="00902494" w:rsidRDefault="00B423B5">
      <w:pPr>
        <w:spacing w:line="240" w:lineRule="auto"/>
        <w:rPr>
          <w:rFonts w:ascii="Times New Roman" w:eastAsia="Comic Sans MS" w:hAnsi="Times New Roman" w:cs="Times New Roman"/>
          <w:sz w:val="20"/>
          <w:szCs w:val="20"/>
        </w:rPr>
      </w:pPr>
    </w:p>
    <w:p w:rsidR="00E7184B" w:rsidRPr="00902494" w:rsidRDefault="00E71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7306"/>
      </w:tblGrid>
      <w:tr w:rsidR="00E7184B" w:rsidRPr="00902494" w:rsidTr="00B423B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902494" w:rsidRDefault="00E7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b/>
                <w:bCs/>
                <w:color w:val="00FF00"/>
                <w:sz w:val="20"/>
                <w:szCs w:val="20"/>
              </w:rPr>
              <w:t>Vocabulary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902494" w:rsidRDefault="00E7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b/>
                <w:bCs/>
                <w:color w:val="00FF00"/>
                <w:sz w:val="20"/>
                <w:szCs w:val="20"/>
              </w:rPr>
              <w:t>Definition</w:t>
            </w:r>
          </w:p>
        </w:tc>
      </w:tr>
      <w:tr w:rsidR="00E7184B" w:rsidRPr="00902494" w:rsidTr="004E5330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0246AA" w:rsidRDefault="00E7184B">
            <w:pPr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0246AA">
              <w:rPr>
                <w:rFonts w:ascii="Times New Roman" w:eastAsia="Comic Sans MS" w:hAnsi="Times New Roman" w:cs="Times New Roman"/>
                <w:sz w:val="20"/>
                <w:szCs w:val="20"/>
              </w:rPr>
              <w:t>Common Difference</w:t>
            </w:r>
            <w:r w:rsidR="004E5330" w:rsidRPr="000246AA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</w:t>
            </w:r>
          </w:p>
          <w:p w:rsidR="004E5330" w:rsidRPr="000246AA" w:rsidRDefault="004E5330">
            <w:pPr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0246AA">
              <w:rPr>
                <w:rFonts w:ascii="Times New Roman" w:eastAsia="Comic Sans MS" w:hAnsi="Times New Roman" w:cs="Times New Roman"/>
                <w:sz w:val="20"/>
                <w:szCs w:val="20"/>
              </w:rPr>
              <w:t>occurs in an arithmetic</w:t>
            </w:r>
          </w:p>
          <w:p w:rsidR="004E5330" w:rsidRPr="00902494" w:rsidRDefault="004E53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6AA">
              <w:rPr>
                <w:rFonts w:ascii="Times New Roman" w:eastAsia="Comic Sans MS" w:hAnsi="Times New Roman" w:cs="Times New Roman"/>
                <w:sz w:val="20"/>
                <w:szCs w:val="20"/>
              </w:rPr>
              <w:t>sequence or series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902494" w:rsidRDefault="00E7184B">
            <w:pPr>
              <w:numPr>
                <w:ilvl w:val="0"/>
                <w:numId w:val="8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The difference between successive terms in an arithmetic sequence, which may be positive or negative.</w:t>
            </w:r>
          </w:p>
          <w:p w:rsidR="00E7184B" w:rsidRPr="00902494" w:rsidRDefault="00E7184B">
            <w:pPr>
              <w:numPr>
                <w:ilvl w:val="0"/>
                <w:numId w:val="8"/>
              </w:num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Formula: </w:t>
            </w:r>
            <w:r w:rsidR="00AA1AD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36905" cy="163195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84B" w:rsidRPr="00902494" w:rsidTr="00B423B5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0246AA" w:rsidRDefault="00E7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6AA">
              <w:rPr>
                <w:rFonts w:ascii="Times New Roman" w:eastAsia="Comic Sans MS" w:hAnsi="Times New Roman" w:cs="Times New Roman"/>
                <w:sz w:val="20"/>
                <w:szCs w:val="20"/>
              </w:rPr>
              <w:t>Common Ratio</w:t>
            </w:r>
            <w:r w:rsidR="004E5330" w:rsidRPr="000246AA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occurs in a geometric sequence or series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902494" w:rsidRDefault="00E7184B">
            <w:pPr>
              <w:numPr>
                <w:ilvl w:val="0"/>
                <w:numId w:val="9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The ratio of successive terms in a geometric sequence, which may be positive or negative.</w:t>
            </w:r>
          </w:p>
          <w:p w:rsidR="00E7184B" w:rsidRPr="00902494" w:rsidRDefault="00E7184B">
            <w:pPr>
              <w:numPr>
                <w:ilvl w:val="0"/>
                <w:numId w:val="9"/>
              </w:num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Formula: </w:t>
            </w:r>
            <w:r w:rsidR="00AA1AD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9240" cy="342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84B" w:rsidRPr="00902494" w:rsidTr="00B423B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0246AA" w:rsidRDefault="00E7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6AA">
              <w:rPr>
                <w:rFonts w:ascii="Times New Roman" w:eastAsia="Comic Sans MS" w:hAnsi="Times New Roman" w:cs="Times New Roman"/>
                <w:sz w:val="20"/>
                <w:szCs w:val="20"/>
              </w:rPr>
              <w:t>Finite Sequence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902494" w:rsidRDefault="00E7184B">
            <w:pPr>
              <w:numPr>
                <w:ilvl w:val="0"/>
                <w:numId w:val="10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A sequence that ends and has a final term.</w:t>
            </w:r>
          </w:p>
        </w:tc>
      </w:tr>
      <w:tr w:rsidR="00E7184B" w:rsidRPr="00902494" w:rsidTr="00B423B5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0246AA" w:rsidRDefault="00E7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6AA">
              <w:rPr>
                <w:rFonts w:ascii="Times New Roman" w:eastAsia="Comic Sans MS" w:hAnsi="Times New Roman" w:cs="Times New Roman"/>
                <w:sz w:val="20"/>
                <w:szCs w:val="20"/>
              </w:rPr>
              <w:t>Divergent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B423B5" w:rsidRDefault="00E7184B">
            <w:pPr>
              <w:numPr>
                <w:ilvl w:val="0"/>
                <w:numId w:val="11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Where the sum of the infinite geometric series continues to grow and not approach a finite number. There is no sum.</w:t>
            </w:r>
          </w:p>
          <w:p w:rsidR="00B423B5" w:rsidRPr="00902494" w:rsidRDefault="00B423B5" w:rsidP="000246AA">
            <w:pPr>
              <w:tabs>
                <w:tab w:val="num" w:pos="720"/>
              </w:tabs>
              <w:spacing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84B" w:rsidRPr="00902494" w:rsidRDefault="00E7184B">
            <w:pPr>
              <w:numPr>
                <w:ilvl w:val="0"/>
                <w:numId w:val="11"/>
              </w:num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When |r|&gt;1</w:t>
            </w:r>
            <w:r w:rsidR="000246AA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, </w:t>
            </w:r>
            <w:r w:rsidR="000246AA" w:rsidRPr="004F6226">
              <w:rPr>
                <w:position w:val="-4"/>
              </w:rPr>
              <w:object w:dxaOrig="980" w:dyaOrig="260">
                <v:shape id="_x0000_i1034" type="#_x0000_t75" style="width:49pt;height:13pt" o:ole="">
                  <v:imagedata r:id="rId40" o:title=""/>
                </v:shape>
                <o:OLEObject Type="Embed" ProgID="Equation.DSMT4" ShapeID="_x0000_i1034" DrawAspect="Content" ObjectID="_1389976549" r:id="rId41"/>
              </w:object>
            </w:r>
          </w:p>
        </w:tc>
      </w:tr>
      <w:tr w:rsidR="00E7184B" w:rsidRPr="00902494" w:rsidTr="00B423B5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0246AA" w:rsidRDefault="00E7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6AA">
              <w:rPr>
                <w:rFonts w:ascii="Times New Roman" w:eastAsia="Comic Sans MS" w:hAnsi="Times New Roman" w:cs="Times New Roman"/>
                <w:sz w:val="20"/>
                <w:szCs w:val="20"/>
              </w:rPr>
              <w:t>Convergent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902494" w:rsidRDefault="00E7184B">
            <w:pPr>
              <w:numPr>
                <w:ilvl w:val="0"/>
                <w:numId w:val="12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Where the sum of the infinite geometric series approaches a finite number. There is a sum.</w:t>
            </w:r>
          </w:p>
          <w:p w:rsidR="00E7184B" w:rsidRDefault="00E7184B">
            <w:pPr>
              <w:numPr>
                <w:ilvl w:val="0"/>
                <w:numId w:val="12"/>
              </w:num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When |r|&lt;1</w:t>
            </w:r>
            <w:r w:rsidR="000246AA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, </w:t>
            </w:r>
            <w:r w:rsidR="000246AA" w:rsidRPr="004F6226">
              <w:rPr>
                <w:position w:val="-4"/>
              </w:rPr>
              <w:object w:dxaOrig="960" w:dyaOrig="260">
                <v:shape id="_x0000_i1035" type="#_x0000_t75" style="width:48pt;height:13pt" o:ole="">
                  <v:imagedata r:id="rId42" o:title=""/>
                </v:shape>
                <o:OLEObject Type="Embed" ProgID="Equation.DSMT4" ShapeID="_x0000_i1035" DrawAspect="Content" ObjectID="_1389976550" r:id="rId43"/>
              </w:object>
            </w:r>
          </w:p>
          <w:p w:rsidR="00B423B5" w:rsidRDefault="00B423B5" w:rsidP="00B423B5">
            <w:pPr>
              <w:tabs>
                <w:tab w:val="num" w:pos="720"/>
              </w:tabs>
              <w:spacing w:line="240" w:lineRule="auto"/>
              <w:ind w:left="720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</w:p>
          <w:p w:rsidR="00B423B5" w:rsidRPr="00902494" w:rsidRDefault="00B423B5" w:rsidP="00B423B5">
            <w:pPr>
              <w:tabs>
                <w:tab w:val="num" w:pos="720"/>
              </w:tabs>
              <w:spacing w:line="240" w:lineRule="auto"/>
              <w:ind w:left="720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</w:p>
        </w:tc>
      </w:tr>
    </w:tbl>
    <w:p w:rsidR="00E7184B" w:rsidRPr="00902494" w:rsidRDefault="00E71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1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7500"/>
      </w:tblGrid>
      <w:tr w:rsidR="00E7184B" w:rsidRPr="00902494" w:rsidTr="00E7184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902494" w:rsidRDefault="00E7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b/>
                <w:bCs/>
                <w:color w:val="9900FF"/>
                <w:sz w:val="20"/>
                <w:szCs w:val="20"/>
              </w:rPr>
              <w:lastRenderedPageBreak/>
              <w:t>Common Errors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902494" w:rsidRDefault="00E7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b/>
                <w:bCs/>
                <w:color w:val="9900FF"/>
                <w:sz w:val="20"/>
                <w:szCs w:val="20"/>
              </w:rPr>
              <w:t>Description</w:t>
            </w:r>
          </w:p>
        </w:tc>
      </w:tr>
      <w:tr w:rsidR="00E7184B" w:rsidRPr="00902494" w:rsidTr="00E7184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0246AA" w:rsidRDefault="00E7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6AA">
              <w:rPr>
                <w:rFonts w:ascii="Times New Roman" w:eastAsia="Comic Sans MS" w:hAnsi="Times New Roman" w:cs="Times New Roman"/>
                <w:sz w:val="20"/>
                <w:szCs w:val="20"/>
                <w:shd w:val="solid" w:color="FFFFFF" w:fill="FFFFFF"/>
              </w:rPr>
              <w:t>Formulas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902494" w:rsidRDefault="000246AA">
            <w:pPr>
              <w:numPr>
                <w:ilvl w:val="0"/>
                <w:numId w:val="13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omic Sans MS" w:hAnsi="Times New Roman" w:cs="Times New Roman"/>
                <w:sz w:val="20"/>
                <w:szCs w:val="20"/>
              </w:rPr>
              <w:t>Using the wrong</w:t>
            </w:r>
            <w:r w:rsidR="00E7184B"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formula</w:t>
            </w:r>
            <w:r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such as using the general term formula instead of the sum formula for a series. </w:t>
            </w:r>
          </w:p>
        </w:tc>
      </w:tr>
      <w:tr w:rsidR="00E7184B" w:rsidRPr="00902494" w:rsidTr="00E7184B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0246AA" w:rsidRDefault="00E718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6AA">
              <w:rPr>
                <w:rFonts w:ascii="Times New Roman" w:eastAsia="Comic Sans MS" w:hAnsi="Times New Roman" w:cs="Times New Roman"/>
                <w:sz w:val="20"/>
                <w:szCs w:val="20"/>
              </w:rPr>
              <w:t>Sequences and Series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902494" w:rsidRDefault="00E7184B">
            <w:pPr>
              <w:numPr>
                <w:ilvl w:val="0"/>
                <w:numId w:val="14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Confusing sequences with series. Sequences are the list of all the terms where series are the sum of all the terms.</w:t>
            </w:r>
          </w:p>
        </w:tc>
      </w:tr>
      <w:tr w:rsidR="006906BC" w:rsidRPr="00902494" w:rsidTr="00B423B5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6BC" w:rsidRPr="000246AA" w:rsidRDefault="006906BC">
            <w:pPr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0246AA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Divergent </w:t>
            </w:r>
            <w:r w:rsidR="00E7184B" w:rsidRPr="000246AA">
              <w:rPr>
                <w:rFonts w:ascii="Times New Roman" w:eastAsia="Comic Sans MS" w:hAnsi="Times New Roman" w:cs="Times New Roman"/>
                <w:sz w:val="20"/>
                <w:szCs w:val="20"/>
              </w:rPr>
              <w:t>or Convergent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6BC" w:rsidRPr="00902494" w:rsidRDefault="00E7184B">
            <w:pPr>
              <w:numPr>
                <w:ilvl w:val="0"/>
                <w:numId w:val="14"/>
              </w:num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>Must know the difference</w:t>
            </w:r>
          </w:p>
        </w:tc>
      </w:tr>
      <w:tr w:rsidR="00E7184B" w:rsidRPr="00902494" w:rsidTr="00E7184B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0246AA" w:rsidRDefault="00E7184B">
            <w:pPr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0246AA">
              <w:rPr>
                <w:rFonts w:ascii="Times New Roman" w:eastAsia="Comic Sans MS" w:hAnsi="Times New Roman" w:cs="Times New Roman"/>
                <w:sz w:val="20"/>
                <w:szCs w:val="20"/>
              </w:rPr>
              <w:t>Discrete or Continuous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B" w:rsidRPr="00902494" w:rsidRDefault="00E7184B" w:rsidP="00E7184B">
            <w:pPr>
              <w:tabs>
                <w:tab w:val="num" w:pos="720"/>
              </w:tabs>
              <w:spacing w:line="240" w:lineRule="auto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The </w:t>
            </w:r>
            <w:r w:rsidRPr="000246AA">
              <w:rPr>
                <w:rFonts w:ascii="Times New Roman" w:eastAsia="Comic Sans MS" w:hAnsi="Times New Roman" w:cs="Times New Roman"/>
                <w:i/>
                <w:sz w:val="20"/>
                <w:szCs w:val="20"/>
              </w:rPr>
              <w:t>n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value refers to the number of terms or a specific term. The value of </w:t>
            </w:r>
            <w:r w:rsidRPr="000246AA">
              <w:rPr>
                <w:rFonts w:ascii="Times New Roman" w:eastAsia="Comic Sans MS" w:hAnsi="Times New Roman" w:cs="Times New Roman"/>
                <w:i/>
                <w:sz w:val="20"/>
                <w:szCs w:val="20"/>
              </w:rPr>
              <w:t>n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must be a natural number making the graph</w:t>
            </w:r>
            <w:r w:rsidR="000246AA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of the sequence</w:t>
            </w:r>
            <w:r w:rsidRPr="00902494">
              <w:rPr>
                <w:rFonts w:ascii="Times New Roman" w:eastAsia="Comic Sans MS" w:hAnsi="Times New Roman" w:cs="Times New Roman"/>
                <w:sz w:val="20"/>
                <w:szCs w:val="20"/>
              </w:rPr>
              <w:t xml:space="preserve"> discrete.</w:t>
            </w:r>
          </w:p>
        </w:tc>
      </w:tr>
    </w:tbl>
    <w:p w:rsidR="00B423B5" w:rsidRDefault="00B423B5">
      <w:pPr>
        <w:spacing w:line="240" w:lineRule="auto"/>
        <w:rPr>
          <w:rFonts w:ascii="Times New Roman" w:hAnsi="Times New Roman" w:cs="Times New Roman"/>
          <w:b/>
          <w:bCs/>
          <w:color w:val="980000"/>
          <w:sz w:val="20"/>
          <w:szCs w:val="20"/>
        </w:rPr>
      </w:pPr>
    </w:p>
    <w:p w:rsidR="00AC54B6" w:rsidRPr="00902494" w:rsidRDefault="000C73CB" w:rsidP="000C73CB">
      <w:pPr>
        <w:spacing w:line="240" w:lineRule="auto"/>
        <w:rPr>
          <w:rFonts w:ascii="Times New Roman" w:hAnsi="Times New Roman" w:cs="Times New Roman"/>
          <w:b/>
          <w:bCs/>
          <w:color w:val="980000"/>
          <w:sz w:val="20"/>
          <w:szCs w:val="20"/>
        </w:rPr>
      </w:pPr>
      <w:bookmarkStart w:id="0" w:name="_GoBack"/>
      <w:bookmarkEnd w:id="0"/>
      <w:r w:rsidRPr="00902494">
        <w:rPr>
          <w:rFonts w:ascii="Times New Roman" w:hAnsi="Times New Roman" w:cs="Times New Roman"/>
          <w:b/>
          <w:bCs/>
          <w:color w:val="980000"/>
          <w:sz w:val="20"/>
          <w:szCs w:val="20"/>
        </w:rPr>
        <w:t xml:space="preserve"> </w:t>
      </w:r>
    </w:p>
    <w:sectPr w:rsidR="00AC54B6" w:rsidRPr="00902494">
      <w:footerReference w:type="default" r:id="rId4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D3" w:rsidRDefault="00E849D3" w:rsidP="000A4EAF">
      <w:pPr>
        <w:spacing w:line="240" w:lineRule="auto"/>
      </w:pPr>
      <w:r>
        <w:separator/>
      </w:r>
    </w:p>
  </w:endnote>
  <w:endnote w:type="continuationSeparator" w:id="0">
    <w:p w:rsidR="00E849D3" w:rsidRDefault="00E849D3" w:rsidP="000A4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AF" w:rsidRDefault="000A4E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73CB">
      <w:rPr>
        <w:noProof/>
      </w:rPr>
      <w:t>4</w:t>
    </w:r>
    <w:r>
      <w:rPr>
        <w:noProof/>
      </w:rPr>
      <w:fldChar w:fldCharType="end"/>
    </w:r>
  </w:p>
  <w:p w:rsidR="000A4EAF" w:rsidRDefault="000A4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D3" w:rsidRDefault="00E849D3" w:rsidP="000A4EAF">
      <w:pPr>
        <w:spacing w:line="240" w:lineRule="auto"/>
      </w:pPr>
      <w:r>
        <w:separator/>
      </w:r>
    </w:p>
  </w:footnote>
  <w:footnote w:type="continuationSeparator" w:id="0">
    <w:p w:rsidR="00E849D3" w:rsidRDefault="00E849D3" w:rsidP="000A4E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-360"/>
        </w:tabs>
        <w:ind w:left="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360"/>
        </w:tabs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080"/>
        </w:tabs>
        <w:ind w:left="144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21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2520"/>
        </w:tabs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240"/>
        </w:tabs>
        <w:ind w:left="360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3960"/>
        </w:tabs>
        <w:ind w:left="43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4680"/>
        </w:tabs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5400"/>
        </w:tabs>
        <w:ind w:left="576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omic Sans MS" w:eastAsia="Comic Sans MS" w:hAnsi="Comic Sans MS" w:cs="Comic Sans M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6AA"/>
    <w:rsid w:val="000A4EAF"/>
    <w:rsid w:val="000C73CB"/>
    <w:rsid w:val="000D74D7"/>
    <w:rsid w:val="001449E1"/>
    <w:rsid w:val="003F168A"/>
    <w:rsid w:val="00473961"/>
    <w:rsid w:val="004E5330"/>
    <w:rsid w:val="005E7592"/>
    <w:rsid w:val="00652529"/>
    <w:rsid w:val="006906BC"/>
    <w:rsid w:val="00725A3E"/>
    <w:rsid w:val="00725EEF"/>
    <w:rsid w:val="00902494"/>
    <w:rsid w:val="009D2989"/>
    <w:rsid w:val="00A93D68"/>
    <w:rsid w:val="00AA1ADB"/>
    <w:rsid w:val="00AC54B6"/>
    <w:rsid w:val="00B04B47"/>
    <w:rsid w:val="00B423B5"/>
    <w:rsid w:val="00B51F28"/>
    <w:rsid w:val="00B81E08"/>
    <w:rsid w:val="00D93CE0"/>
    <w:rsid w:val="00E12CDE"/>
    <w:rsid w:val="00E22080"/>
    <w:rsid w:val="00E7184B"/>
    <w:rsid w:val="00E849D3"/>
    <w:rsid w:val="00EB037B"/>
    <w:rsid w:val="00ED1503"/>
    <w:rsid w:val="00F64D08"/>
    <w:rsid w:val="00FD19AB"/>
    <w:rsid w:val="00F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AC54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150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93C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3CE0"/>
    <w:rPr>
      <w:rFonts w:ascii="Tahoma" w:eastAsia="Arial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rsid w:val="000A4E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A4EAF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0A4E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4EAF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AC54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150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93C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3CE0"/>
    <w:rPr>
      <w:rFonts w:ascii="Tahoma" w:eastAsia="Arial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rsid w:val="000A4E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A4EAF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0A4E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4EAF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oleObject" Target="embeddings/oleObject7.bin"/><Relationship Id="rId39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7.wmf"/><Relationship Id="rId42" Type="http://schemas.openxmlformats.org/officeDocument/2006/relationships/image" Target="media/image22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0.bin"/><Relationship Id="rId38" Type="http://schemas.openxmlformats.org/officeDocument/2006/relationships/image" Target="media/image19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4.png"/><Relationship Id="rId41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6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1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oleObject" Target="embeddings/oleObject8.bin"/><Relationship Id="rId36" Type="http://schemas.openxmlformats.org/officeDocument/2006/relationships/image" Target="media/image18.wmf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9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MacKay</dc:creator>
  <cp:keywords/>
  <cp:lastModifiedBy>Stephanie MacKay</cp:lastModifiedBy>
  <cp:revision>3</cp:revision>
  <cp:lastPrinted>1601-01-01T00:00:00Z</cp:lastPrinted>
  <dcterms:created xsi:type="dcterms:W3CDTF">2012-02-06T02:48:00Z</dcterms:created>
  <dcterms:modified xsi:type="dcterms:W3CDTF">2012-02-06T02:48:00Z</dcterms:modified>
</cp:coreProperties>
</file>