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8A" w:rsidRPr="00C52325" w:rsidRDefault="0003028A">
      <w:pPr>
        <w:rPr>
          <w:rFonts w:ascii="Times New Roman" w:hAnsi="Times New Roman" w:cs="Times New Roman"/>
          <w:sz w:val="28"/>
          <w:szCs w:val="28"/>
        </w:rPr>
      </w:pPr>
      <w:r w:rsidRPr="00C52325">
        <w:rPr>
          <w:rFonts w:ascii="Times New Roman" w:hAnsi="Times New Roman" w:cs="Times New Roman"/>
          <w:b/>
          <w:bCs/>
          <w:color w:val="A61C00"/>
          <w:sz w:val="28"/>
          <w:szCs w:val="28"/>
        </w:rPr>
        <w:t xml:space="preserve">Math 20-1 Chapter 6 Rational Expressions and Equations </w:t>
      </w:r>
      <w:r w:rsidR="004D26DA">
        <w:rPr>
          <w:rFonts w:ascii="Times New Roman" w:hAnsi="Times New Roman" w:cs="Times New Roman"/>
          <w:b/>
          <w:bCs/>
          <w:color w:val="A61C00"/>
          <w:sz w:val="28"/>
          <w:szCs w:val="28"/>
        </w:rPr>
        <w:t xml:space="preserve">Concept </w:t>
      </w:r>
      <w:r w:rsidRPr="00C52325">
        <w:rPr>
          <w:rFonts w:ascii="Times New Roman" w:hAnsi="Times New Roman" w:cs="Times New Roman"/>
          <w:b/>
          <w:bCs/>
          <w:color w:val="A61C00"/>
          <w:sz w:val="28"/>
          <w:szCs w:val="28"/>
        </w:rPr>
        <w:t>Review</w:t>
      </w:r>
    </w:p>
    <w:p w:rsidR="0003028A" w:rsidRPr="00836747" w:rsidRDefault="0003028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4849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9"/>
        <w:gridCol w:w="7202"/>
      </w:tblGrid>
      <w:tr w:rsidR="0003028A" w:rsidRPr="00836747" w:rsidTr="001C14B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28A" w:rsidRPr="00836747" w:rsidRDefault="000302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7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Key Ideas</w:t>
            </w:r>
          </w:p>
        </w:tc>
        <w:tc>
          <w:tcPr>
            <w:tcW w:w="3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28A" w:rsidRPr="00836747" w:rsidRDefault="000302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7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Description or Example</w:t>
            </w:r>
          </w:p>
        </w:tc>
      </w:tr>
      <w:tr w:rsidR="00CA100E" w:rsidRPr="00836747" w:rsidTr="001C14BD">
        <w:tblPrEx>
          <w:tblCellMar>
            <w:top w:w="0" w:type="dxa"/>
            <w:bottom w:w="0" w:type="dxa"/>
          </w:tblCellMar>
        </w:tblPrEx>
        <w:tc>
          <w:tcPr>
            <w:tcW w:w="1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00E" w:rsidRPr="00CA100E" w:rsidRDefault="00CA100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Simplifying Rational Expressions</w:t>
            </w:r>
          </w:p>
        </w:tc>
        <w:tc>
          <w:tcPr>
            <w:tcW w:w="3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00E" w:rsidRPr="00CA100E" w:rsidRDefault="00CA100E" w:rsidP="00CA10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00E">
              <w:rPr>
                <w:rFonts w:ascii="Times New Roman" w:eastAsia="Times New Roman" w:hAnsi="Times New Roman" w:cs="Times New Roman"/>
                <w:sz w:val="20"/>
                <w:szCs w:val="20"/>
              </w:rPr>
              <w:t>A rat</w:t>
            </w:r>
            <w:r w:rsidR="00B34F72">
              <w:rPr>
                <w:rFonts w:ascii="Times New Roman" w:eastAsia="Times New Roman" w:hAnsi="Times New Roman" w:cs="Times New Roman"/>
                <w:sz w:val="20"/>
                <w:szCs w:val="20"/>
              </w:rPr>
              <w:t>ional expression is a</w:t>
            </w:r>
            <w:r w:rsidRPr="00CA1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fraction</w:t>
            </w:r>
            <w:r w:rsidR="00C523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836747">
              <w:rPr>
                <w:rFonts w:ascii="Times New Roman" w:hAnsi="Times New Roman"/>
                <w:position w:val="-28"/>
                <w:sz w:val="20"/>
                <w:szCs w:val="20"/>
              </w:rPr>
              <w:object w:dxaOrig="26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33pt" o:ole="">
                  <v:imagedata r:id="rId6" o:title=""/>
                </v:shape>
                <o:OLEObject Type="Embed" ProgID="Equation.DSMT4" ShapeID="_x0000_i1025" DrawAspect="Content" ObjectID="_1396611047" r:id="rId7"/>
              </w:object>
            </w:r>
            <w:r w:rsidRPr="00CA1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where </w:t>
            </w:r>
            <w:r w:rsidRPr="00CA10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p </w:t>
            </w:r>
            <w:r w:rsidRPr="00CA1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</w:t>
            </w:r>
            <w:r w:rsidRPr="00CA10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34F72">
              <w:rPr>
                <w:rFonts w:ascii="Times New Roman" w:eastAsia="Times New Roman" w:hAnsi="Times New Roman" w:cs="Times New Roman"/>
                <w:sz w:val="20"/>
                <w:szCs w:val="20"/>
              </w:rPr>
              <w:t>are polynomials,</w:t>
            </w:r>
            <w:r w:rsidRPr="00CA1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10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q </w:t>
            </w:r>
            <w:r w:rsidRPr="00CA100E">
              <w:rPr>
                <w:rFonts w:ascii="Times New Roman" w:eastAsia="UniMath-Regular" w:hAnsi="Times New Roman" w:cs="Times New Roman"/>
                <w:sz w:val="20"/>
                <w:szCs w:val="20"/>
              </w:rPr>
              <w:t xml:space="preserve">≠ </w:t>
            </w:r>
            <w:r w:rsidRPr="00CA100E">
              <w:rPr>
                <w:rFonts w:ascii="Times New Roman" w:eastAsia="Times New Roman" w:hAnsi="Times New Roman" w:cs="Times New Roman"/>
                <w:sz w:val="20"/>
                <w:szCs w:val="20"/>
              </w:rPr>
              <w:t>0.</w:t>
            </w:r>
          </w:p>
          <w:p w:rsidR="00CA100E" w:rsidRDefault="00CA100E" w:rsidP="00CA10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00E">
              <w:rPr>
                <w:rFonts w:ascii="Times New Roman" w:eastAsia="Times New Roman" w:hAnsi="Times New Roman" w:cs="Times New Roman"/>
                <w:sz w:val="20"/>
                <w:szCs w:val="20"/>
              </w:rPr>
              <w:t>A non-permissible value is a value of the variable that causes 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100E">
              <w:rPr>
                <w:rFonts w:ascii="Times New Roman" w:eastAsia="Times New Roman" w:hAnsi="Times New Roman" w:cs="Times New Roman"/>
                <w:sz w:val="20"/>
                <w:szCs w:val="20"/>
              </w:rPr>
              <w:t>expression to be undefined. For a rational expression, this occurs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100E">
              <w:rPr>
                <w:rFonts w:ascii="Times New Roman" w:eastAsia="Times New Roman" w:hAnsi="Times New Roman" w:cs="Times New Roman"/>
                <w:sz w:val="20"/>
                <w:szCs w:val="20"/>
              </w:rPr>
              <w:t>when the denominator is zero.</w:t>
            </w:r>
          </w:p>
          <w:p w:rsidR="00CA100E" w:rsidRDefault="00CA100E" w:rsidP="00CA10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Indicate all non-permissible values for variables in a rational expression.</w:t>
            </w:r>
          </w:p>
          <w:p w:rsidR="00CA100E" w:rsidRPr="00CA100E" w:rsidRDefault="00CA100E" w:rsidP="00CA10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2325" w:rsidRDefault="00CA100E" w:rsidP="00CA10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00E">
              <w:rPr>
                <w:rFonts w:ascii="Times New Roman" w:eastAsia="Times New Roman" w:hAnsi="Times New Roman" w:cs="Times New Roman"/>
                <w:sz w:val="20"/>
                <w:szCs w:val="20"/>
              </w:rPr>
              <w:t>Rational expressions can be simplified by:</w:t>
            </w:r>
            <w:r w:rsidR="00B34F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CA100E" w:rsidRPr="00CA100E" w:rsidRDefault="00B34F72" w:rsidP="00CA10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A100E" w:rsidRPr="00CA100E">
              <w:rPr>
                <w:rFonts w:ascii="Times New Roman" w:eastAsia="Times New Roman" w:hAnsi="Times New Roman" w:cs="Times New Roman"/>
                <w:sz w:val="20"/>
                <w:szCs w:val="20"/>
              </w:rPr>
              <w:t>factoring the numerator and the denominator</w:t>
            </w:r>
          </w:p>
          <w:p w:rsidR="00CA100E" w:rsidRDefault="00C52325" w:rsidP="00CA10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A100E" w:rsidRPr="00CA100E">
              <w:rPr>
                <w:rFonts w:ascii="Times New Roman" w:eastAsia="Times New Roman" w:hAnsi="Times New Roman" w:cs="Times New Roman"/>
                <w:sz w:val="20"/>
                <w:szCs w:val="20"/>
              </w:rPr>
              <w:t>determining non-permissible values</w:t>
            </w:r>
            <w:r w:rsidR="00CA1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variables</w:t>
            </w:r>
          </w:p>
          <w:p w:rsidR="00CA100E" w:rsidRDefault="00B34F72" w:rsidP="00CA10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E2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divide </w:t>
            </w:r>
            <w:r w:rsidR="00CA100E">
              <w:rPr>
                <w:rFonts w:ascii="Times New Roman" w:eastAsia="Times New Roman" w:hAnsi="Times New Roman" w:cs="Times New Roman"/>
                <w:sz w:val="20"/>
                <w:szCs w:val="20"/>
              </w:rPr>
              <w:t>all common factors in both the numerator and denominator</w:t>
            </w:r>
          </w:p>
          <w:p w:rsidR="00CA100E" w:rsidRPr="00836747" w:rsidRDefault="00B22F5E" w:rsidP="00CA100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601720" cy="11430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172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28A" w:rsidRPr="00836747" w:rsidTr="001C14BD">
        <w:tblPrEx>
          <w:tblCellMar>
            <w:top w:w="0" w:type="dxa"/>
            <w:bottom w:w="0" w:type="dxa"/>
          </w:tblCellMar>
        </w:tblPrEx>
        <w:tc>
          <w:tcPr>
            <w:tcW w:w="1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28A" w:rsidRPr="00836747" w:rsidRDefault="000302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>Adding and Subtracting Rational Expressions.</w:t>
            </w:r>
          </w:p>
        </w:tc>
        <w:tc>
          <w:tcPr>
            <w:tcW w:w="3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F72" w:rsidRPr="00B34F72" w:rsidRDefault="00B34F72" w:rsidP="00B34F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2">
              <w:rPr>
                <w:rFonts w:ascii="Times New Roman" w:hAnsi="Times New Roman" w:cs="Times New Roman"/>
                <w:sz w:val="20"/>
                <w:szCs w:val="20"/>
              </w:rPr>
              <w:t>To add or subtract rational expressions, the expressions must have the same denominator.</w:t>
            </w:r>
          </w:p>
          <w:p w:rsidR="00B34F72" w:rsidRPr="00B34F72" w:rsidRDefault="00B34F72" w:rsidP="00B34F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2">
              <w:rPr>
                <w:rFonts w:ascii="Times New Roman" w:hAnsi="Times New Roman" w:cs="Times New Roman"/>
                <w:sz w:val="20"/>
                <w:szCs w:val="20"/>
              </w:rPr>
              <w:t>As with fractions, we add or subtract rational expressions with the same denominator by combining the terms in the numerator and then writing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F72">
              <w:rPr>
                <w:rFonts w:ascii="Times New Roman" w:hAnsi="Times New Roman" w:cs="Times New Roman"/>
                <w:sz w:val="20"/>
                <w:szCs w:val="20"/>
              </w:rPr>
              <w:t>the result over the common denominator.</w:t>
            </w:r>
          </w:p>
          <w:p w:rsidR="0003028A" w:rsidRPr="00836747" w:rsidRDefault="00B22F5E" w:rsidP="00B34F72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2031365</wp:posOffset>
                  </wp:positionH>
                  <wp:positionV relativeFrom="paragraph">
                    <wp:posOffset>276860</wp:posOffset>
                  </wp:positionV>
                  <wp:extent cx="1183005" cy="843915"/>
                  <wp:effectExtent l="0" t="0" r="0" b="0"/>
                  <wp:wrapNone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4F72">
              <w:rPr>
                <w:rFonts w:ascii="Times New Roman" w:hAnsi="Times New Roman" w:cs="Times New Roman"/>
                <w:sz w:val="20"/>
                <w:szCs w:val="20"/>
              </w:rPr>
              <w:t xml:space="preserve">For terms with </w:t>
            </w:r>
            <w:r w:rsidR="00B34F72" w:rsidRPr="00B34F72">
              <w:rPr>
                <w:rFonts w:ascii="Times New Roman" w:hAnsi="Times New Roman" w:cs="Times New Roman"/>
                <w:b/>
                <w:sz w:val="20"/>
                <w:szCs w:val="20"/>
              </w:rPr>
              <w:t>Like Denominators</w:t>
            </w:r>
            <w:r w:rsidR="00B34F72">
              <w:rPr>
                <w:rFonts w:ascii="Times New Roman" w:hAnsi="Times New Roman" w:cs="Times New Roman"/>
                <w:sz w:val="20"/>
                <w:szCs w:val="20"/>
              </w:rPr>
              <w:t>, add or subtract the numerators only. The denominator does not change.</w:t>
            </w:r>
          </w:p>
          <w:p w:rsidR="0003028A" w:rsidRDefault="00B34F72" w:rsidP="00B34F72">
            <w:pPr>
              <w:spacing w:line="240" w:lineRule="auto"/>
            </w:pPr>
            <w:r w:rsidRPr="00C9778C">
              <w:rPr>
                <w:position w:val="-88"/>
              </w:rPr>
              <w:object w:dxaOrig="1359" w:dyaOrig="1920">
                <v:shape id="_x0000_i1026" type="#_x0000_t75" style="width:42.75pt;height:60pt" o:ole="">
                  <v:imagedata r:id="rId10" o:title=""/>
                </v:shape>
                <o:OLEObject Type="Embed" ProgID="Equation.DSMT4" ShapeID="_x0000_i1026" DrawAspect="Content" ObjectID="_1396611048" r:id="rId11"/>
              </w:object>
            </w:r>
          </w:p>
          <w:p w:rsidR="00B34F72" w:rsidRDefault="00B34F72" w:rsidP="00B34F72">
            <w:pPr>
              <w:spacing w:line="240" w:lineRule="auto"/>
            </w:pPr>
          </w:p>
          <w:p w:rsidR="00B34F72" w:rsidRPr="00B34F72" w:rsidRDefault="00B34F72" w:rsidP="00B34F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Pr="00B34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F72">
              <w:rPr>
                <w:rFonts w:ascii="Times New Roman" w:hAnsi="Times New Roman" w:cs="Times New Roman"/>
                <w:b/>
                <w:sz w:val="20"/>
                <w:szCs w:val="20"/>
              </w:rPr>
              <w:t>unlike denominators</w:t>
            </w:r>
            <w:r w:rsidRPr="00B34F72">
              <w:rPr>
                <w:rFonts w:ascii="Times New Roman" w:hAnsi="Times New Roman" w:cs="Times New Roman"/>
                <w:sz w:val="20"/>
                <w:szCs w:val="20"/>
              </w:rPr>
              <w:t xml:space="preserve">, rewrite them in equivalent forms that have the same denominator </w:t>
            </w:r>
          </w:p>
          <w:p w:rsidR="008229FF" w:rsidRPr="00B34F72" w:rsidRDefault="008229FF" w:rsidP="00B34F72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2">
              <w:rPr>
                <w:rFonts w:ascii="Times New Roman" w:hAnsi="Times New Roman" w:cs="Times New Roman"/>
                <w:sz w:val="20"/>
                <w:szCs w:val="20"/>
              </w:rPr>
              <w:t>Factor each denominator.</w:t>
            </w:r>
            <w:r w:rsidRPr="00B34F7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34F72" w:rsidRDefault="008229FF" w:rsidP="00B34F72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2">
              <w:rPr>
                <w:rFonts w:ascii="Times New Roman" w:hAnsi="Times New Roman" w:cs="Times New Roman"/>
                <w:sz w:val="20"/>
                <w:szCs w:val="20"/>
              </w:rPr>
              <w:t>Find the least common denominat</w:t>
            </w:r>
            <w:r w:rsidR="00B34F72">
              <w:rPr>
                <w:rFonts w:ascii="Times New Roman" w:hAnsi="Times New Roman" w:cs="Times New Roman"/>
                <w:sz w:val="20"/>
                <w:szCs w:val="20"/>
              </w:rPr>
              <w:t>or. The LCD is the product of</w:t>
            </w:r>
            <w:r w:rsidR="00B34F72" w:rsidRPr="00B34F72">
              <w:rPr>
                <w:rFonts w:ascii="Times New Roman" w:hAnsi="Times New Roman" w:cs="Times New Roman"/>
                <w:sz w:val="20"/>
                <w:szCs w:val="20"/>
              </w:rPr>
              <w:t xml:space="preserve"> all </w:t>
            </w:r>
            <w:r w:rsidR="00B34F72" w:rsidRPr="00B3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different</w:t>
            </w:r>
            <w:r w:rsidR="00B34F72" w:rsidRPr="00B34F72">
              <w:rPr>
                <w:rFonts w:ascii="Times New Roman" w:hAnsi="Times New Roman" w:cs="Times New Roman"/>
                <w:sz w:val="20"/>
                <w:szCs w:val="20"/>
              </w:rPr>
              <w:t xml:space="preserve"> factors from each denominator, with each factor raised to the greatest power that occurs in any denominator.</w:t>
            </w:r>
          </w:p>
          <w:p w:rsidR="00B34F72" w:rsidRPr="00B34F72" w:rsidRDefault="00B22F5E" w:rsidP="00B34F72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965450" cy="1588135"/>
                  <wp:effectExtent l="0" t="0" r="635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0" cy="158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28A" w:rsidRPr="00836747" w:rsidTr="001C14BD">
        <w:tblPrEx>
          <w:tblCellMar>
            <w:top w:w="0" w:type="dxa"/>
            <w:bottom w:w="0" w:type="dxa"/>
          </w:tblCellMar>
        </w:tblPrEx>
        <w:trPr>
          <w:trHeight w:val="1940"/>
        </w:trPr>
        <w:tc>
          <w:tcPr>
            <w:tcW w:w="1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28A" w:rsidRPr="00836747" w:rsidRDefault="000302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7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Multiplying Rational Expressions</w:t>
            </w:r>
          </w:p>
        </w:tc>
        <w:tc>
          <w:tcPr>
            <w:tcW w:w="3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28A" w:rsidRPr="00836747" w:rsidRDefault="000302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>To Multiply Rational Expressions:</w:t>
            </w:r>
            <w:r w:rsidR="00B34F72">
              <w:rPr>
                <w:rFonts w:ascii="Times New Roman" w:hAnsi="Times New Roman" w:cs="Times New Roman"/>
                <w:sz w:val="20"/>
                <w:szCs w:val="20"/>
              </w:rPr>
              <w:t xml:space="preserve">   (a common denominator is not required)</w:t>
            </w:r>
          </w:p>
          <w:p w:rsidR="0003028A" w:rsidRPr="00836747" w:rsidRDefault="0003028A">
            <w:pPr>
              <w:numPr>
                <w:ilvl w:val="0"/>
                <w:numId w:val="2"/>
              </w:num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Factor the </w:t>
            </w:r>
            <w:r w:rsidR="00B34F72">
              <w:rPr>
                <w:rFonts w:ascii="Times New Roman" w:hAnsi="Times New Roman" w:cs="Times New Roman"/>
                <w:sz w:val="20"/>
                <w:szCs w:val="20"/>
              </w:rPr>
              <w:t xml:space="preserve">polynomials in each numerator and denominator </w:t>
            </w:r>
          </w:p>
          <w:p w:rsidR="0003028A" w:rsidRPr="00836747" w:rsidRDefault="0003028A">
            <w:pPr>
              <w:numPr>
                <w:ilvl w:val="0"/>
                <w:numId w:val="2"/>
              </w:num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>Simplify the expression by dividing out common factors in both the numerator and denominator.</w:t>
            </w:r>
            <w:r w:rsidR="00B34F7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34F72" w:rsidRPr="00836747">
              <w:rPr>
                <w:rFonts w:ascii="Times New Roman" w:hAnsi="Times New Roman" w:cs="Times New Roman"/>
                <w:sz w:val="20"/>
                <w:szCs w:val="20"/>
              </w:rPr>
              <w:t>*Don’t forget to simplify before you multiply!</w:t>
            </w:r>
          </w:p>
          <w:p w:rsidR="0003028A" w:rsidRPr="00836747" w:rsidRDefault="0003028A">
            <w:pPr>
              <w:numPr>
                <w:ilvl w:val="0"/>
                <w:numId w:val="2"/>
              </w:num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>State the NPV’s</w:t>
            </w:r>
          </w:p>
          <w:p w:rsidR="0003028A" w:rsidRPr="00836747" w:rsidRDefault="000302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28A" w:rsidRPr="00836747" w:rsidRDefault="00B22F5E" w:rsidP="00E34D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793490" cy="2545715"/>
                  <wp:effectExtent l="0" t="0" r="0" b="6985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3490" cy="254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28A" w:rsidRPr="00836747" w:rsidTr="001C14BD">
        <w:tblPrEx>
          <w:tblCellMar>
            <w:top w:w="0" w:type="dxa"/>
            <w:bottom w:w="0" w:type="dxa"/>
          </w:tblCellMar>
        </w:tblPrEx>
        <w:trPr>
          <w:trHeight w:val="1940"/>
        </w:trPr>
        <w:tc>
          <w:tcPr>
            <w:tcW w:w="1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28A" w:rsidRPr="00836747" w:rsidRDefault="000302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>Dividing Rational Expressions</w:t>
            </w:r>
          </w:p>
        </w:tc>
        <w:tc>
          <w:tcPr>
            <w:tcW w:w="3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28A" w:rsidRPr="00836747" w:rsidRDefault="000302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>To Divide Rational Expressions:</w:t>
            </w:r>
          </w:p>
          <w:p w:rsidR="0003028A" w:rsidRPr="00836747" w:rsidRDefault="00237CBB">
            <w:pPr>
              <w:numPr>
                <w:ilvl w:val="0"/>
                <w:numId w:val="3"/>
              </w:num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Factor the polynomials in the numerators and denominators if possible</w:t>
            </w:r>
          </w:p>
          <w:p w:rsidR="0003028A" w:rsidRPr="00836747" w:rsidRDefault="00237CBB">
            <w:pPr>
              <w:numPr>
                <w:ilvl w:val="0"/>
                <w:numId w:val="3"/>
              </w:num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List all non-permissible values for the variables. </w:t>
            </w:r>
          </w:p>
          <w:p w:rsidR="0003028A" w:rsidRDefault="0003028A" w:rsidP="00237CBB">
            <w:pPr>
              <w:numPr>
                <w:ilvl w:val="0"/>
                <w:numId w:val="3"/>
              </w:num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Multiply the first </w:t>
            </w:r>
            <w:r w:rsidR="00237CBB">
              <w:rPr>
                <w:rFonts w:ascii="Times New Roman" w:hAnsi="Times New Roman" w:cs="Times New Roman"/>
                <w:sz w:val="20"/>
                <w:szCs w:val="20"/>
              </w:rPr>
              <w:t xml:space="preserve">term 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by the </w:t>
            </w:r>
            <w:r w:rsidR="00237CBB">
              <w:rPr>
                <w:rFonts w:ascii="Times New Roman" w:hAnsi="Times New Roman" w:cs="Times New Roman"/>
                <w:sz w:val="20"/>
                <w:szCs w:val="20"/>
              </w:rPr>
              <w:t>reciprocal of the second term</w:t>
            </w:r>
          </w:p>
          <w:p w:rsidR="00237CBB" w:rsidRPr="00836747" w:rsidRDefault="00237CBB" w:rsidP="00237CBB">
            <w:pPr>
              <w:numPr>
                <w:ilvl w:val="0"/>
                <w:numId w:val="3"/>
              </w:num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Divide out common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facots</w:t>
            </w:r>
            <w:proofErr w:type="spellEnd"/>
          </w:p>
          <w:p w:rsidR="0003028A" w:rsidRPr="00836747" w:rsidRDefault="000302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28A" w:rsidRPr="00836747" w:rsidRDefault="00B22F5E" w:rsidP="00237C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4102735" cy="2471420"/>
                  <wp:effectExtent l="0" t="0" r="0" b="508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735" cy="247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28A" w:rsidRPr="00836747" w:rsidTr="001C14BD">
        <w:tblPrEx>
          <w:tblCellMar>
            <w:top w:w="0" w:type="dxa"/>
            <w:bottom w:w="0" w:type="dxa"/>
          </w:tblCellMar>
        </w:tblPrEx>
        <w:trPr>
          <w:trHeight w:val="3420"/>
        </w:trPr>
        <w:tc>
          <w:tcPr>
            <w:tcW w:w="1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28A" w:rsidRPr="00836747" w:rsidRDefault="000302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7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Solving Rational Equations</w:t>
            </w:r>
          </w:p>
        </w:tc>
        <w:tc>
          <w:tcPr>
            <w:tcW w:w="3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28A" w:rsidRPr="00836747" w:rsidRDefault="000302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>To Solve a rational equation:</w:t>
            </w:r>
          </w:p>
          <w:p w:rsidR="0003028A" w:rsidRPr="00836747" w:rsidRDefault="006F5850">
            <w:pPr>
              <w:numPr>
                <w:ilvl w:val="0"/>
                <w:numId w:val="5"/>
              </w:num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Determine</w:t>
            </w:r>
            <w:r w:rsidR="0003028A"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the LCD of the denominators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list all NPV’s</w:t>
            </w:r>
          </w:p>
          <w:p w:rsidR="0003028A" w:rsidRPr="00836747" w:rsidRDefault="0003028A">
            <w:pPr>
              <w:numPr>
                <w:ilvl w:val="0"/>
                <w:numId w:val="5"/>
              </w:num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>Multiply both sides of the equation by the LCD</w:t>
            </w:r>
            <w:r w:rsidR="006F5850">
              <w:rPr>
                <w:rFonts w:ascii="Times New Roman" w:hAnsi="Times New Roman" w:cs="Times New Roman"/>
                <w:sz w:val="20"/>
                <w:szCs w:val="20"/>
              </w:rPr>
              <w:t>. Reduce common factors.</w:t>
            </w:r>
          </w:p>
          <w:p w:rsidR="0003028A" w:rsidRDefault="0003028A">
            <w:pPr>
              <w:numPr>
                <w:ilvl w:val="0"/>
                <w:numId w:val="5"/>
              </w:num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r w:rsidR="006F5850">
              <w:rPr>
                <w:rFonts w:ascii="Times New Roman" w:hAnsi="Times New Roman" w:cs="Times New Roman"/>
                <w:sz w:val="20"/>
                <w:szCs w:val="20"/>
              </w:rPr>
              <w:t>lve the resulting polynomial equation.</w:t>
            </w:r>
          </w:p>
          <w:p w:rsidR="006F5850" w:rsidRPr="00836747" w:rsidRDefault="006F5850">
            <w:pPr>
              <w:numPr>
                <w:ilvl w:val="0"/>
                <w:numId w:val="5"/>
              </w:num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Verify all solutions</w:t>
            </w:r>
          </w:p>
          <w:p w:rsidR="0003028A" w:rsidRPr="00836747" w:rsidRDefault="000302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28A" w:rsidRPr="00836747" w:rsidRDefault="00B22F5E" w:rsidP="006F5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731895" cy="2458720"/>
                  <wp:effectExtent l="0" t="0" r="1905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1895" cy="245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850" w:rsidRPr="00836747" w:rsidTr="001C14BD">
        <w:tblPrEx>
          <w:tblCellMar>
            <w:top w:w="0" w:type="dxa"/>
            <w:bottom w:w="0" w:type="dxa"/>
          </w:tblCellMar>
        </w:tblPrEx>
        <w:trPr>
          <w:trHeight w:val="3420"/>
        </w:trPr>
        <w:tc>
          <w:tcPr>
            <w:tcW w:w="1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850" w:rsidRPr="00836747" w:rsidRDefault="006F5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Solving Problems</w:t>
            </w:r>
          </w:p>
        </w:tc>
        <w:tc>
          <w:tcPr>
            <w:tcW w:w="3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850" w:rsidRDefault="00B22F5E">
            <w:pPr>
              <w:spacing w:line="240" w:lineRule="auto"/>
              <w:rPr>
                <w:noProof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3367405" cy="2199640"/>
                  <wp:effectExtent l="0" t="0" r="4445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7405" cy="219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6F5850" w:rsidRPr="00836747" w:rsidRDefault="00B22F5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361055" cy="2088515"/>
                  <wp:effectExtent l="0" t="0" r="0" b="6985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1055" cy="208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850" w:rsidRPr="00836747" w:rsidTr="001C14BD">
        <w:tblPrEx>
          <w:tblCellMar>
            <w:top w:w="0" w:type="dxa"/>
            <w:bottom w:w="0" w:type="dxa"/>
          </w:tblCellMar>
        </w:tblPrEx>
        <w:trPr>
          <w:trHeight w:val="3420"/>
        </w:trPr>
        <w:tc>
          <w:tcPr>
            <w:tcW w:w="1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850" w:rsidRDefault="006F5850" w:rsidP="006F5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Solving Problems</w:t>
            </w:r>
          </w:p>
        </w:tc>
        <w:tc>
          <w:tcPr>
            <w:tcW w:w="3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850" w:rsidRPr="00AA6D6E" w:rsidRDefault="00B22F5E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2694940</wp:posOffset>
                  </wp:positionH>
                  <wp:positionV relativeFrom="paragraph">
                    <wp:posOffset>302260</wp:posOffset>
                  </wp:positionV>
                  <wp:extent cx="1638300" cy="1809750"/>
                  <wp:effectExtent l="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2879090" cy="2094230"/>
                  <wp:effectExtent l="0" t="0" r="0" b="127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090" cy="209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5850">
              <w:rPr>
                <w:noProof/>
              </w:rPr>
              <w:t xml:space="preserve"> </w:t>
            </w:r>
          </w:p>
        </w:tc>
      </w:tr>
    </w:tbl>
    <w:p w:rsidR="0003028A" w:rsidRPr="00836747" w:rsidRDefault="0003028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3"/>
        <w:gridCol w:w="7697"/>
      </w:tblGrid>
      <w:tr w:rsidR="006C297C" w:rsidRPr="00836747" w:rsidTr="006C297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28A" w:rsidRPr="00836747" w:rsidRDefault="000302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7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28A" w:rsidRPr="00836747" w:rsidRDefault="000302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7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Definition</w:t>
            </w:r>
          </w:p>
        </w:tc>
      </w:tr>
      <w:tr w:rsidR="006C297C" w:rsidRPr="00836747">
        <w:tblPrEx>
          <w:tblCellMar>
            <w:top w:w="0" w:type="dxa"/>
            <w:bottom w:w="0" w:type="dxa"/>
          </w:tblCellMar>
        </w:tblPrEx>
        <w:trPr>
          <w:trHeight w:val="19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97C" w:rsidRDefault="006C297C" w:rsidP="008229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>Non-Permissible Values (NPV’s)</w:t>
            </w:r>
          </w:p>
          <w:p w:rsidR="005E35EF" w:rsidRDefault="005E35EF" w:rsidP="008229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5EF" w:rsidRPr="00836747" w:rsidRDefault="005E35EF" w:rsidP="008229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Restrictions on the variable.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97C" w:rsidRPr="00836747" w:rsidRDefault="006C297C" w:rsidP="008229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NPV’s are any values for a variable that would make a denominator equal to zero. The denominator may need to be factored to determine the restrictions on the variable.</w:t>
            </w:r>
          </w:p>
          <w:p w:rsidR="006C297C" w:rsidRPr="00836747" w:rsidRDefault="00B22F5E" w:rsidP="006C29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058160" cy="1297305"/>
                  <wp:effectExtent l="0" t="0" r="8890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160" cy="129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97C" w:rsidRPr="00836747" w:rsidTr="006F5850">
        <w:tblPrEx>
          <w:tblCellMar>
            <w:top w:w="0" w:type="dxa"/>
            <w:bottom w:w="0" w:type="dxa"/>
          </w:tblCellMar>
        </w:tblPrEx>
        <w:trPr>
          <w:trHeight w:val="12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97C" w:rsidRPr="00836747" w:rsidRDefault="005E35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Rational Equation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5EF" w:rsidRPr="005E35EF" w:rsidRDefault="005E35EF" w:rsidP="005E35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5E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A </w:t>
            </w:r>
            <w:r w:rsidRPr="005E35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>rational equation</w:t>
            </w:r>
            <w:r w:rsidRPr="005E35E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is an equation containing a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 least one rational expression</w:t>
            </w:r>
            <w:r w:rsidRPr="005E35E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.</w:t>
            </w:r>
          </w:p>
          <w:p w:rsidR="006C297C" w:rsidRPr="00836747" w:rsidRDefault="00B22F5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410585" cy="488315"/>
                  <wp:effectExtent l="0" t="0" r="0" b="6985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0585" cy="48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9FF" w:rsidRPr="00836747" w:rsidTr="008229FF">
        <w:tblPrEx>
          <w:tblCellMar>
            <w:top w:w="0" w:type="dxa"/>
            <w:bottom w:w="0" w:type="dxa"/>
          </w:tblCellMar>
        </w:tblPrEx>
        <w:trPr>
          <w:trHeight w:val="1203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9FF" w:rsidRPr="005E35EF" w:rsidRDefault="00B22F5E" w:rsidP="005E35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noProof/>
              </w:rPr>
              <w:drawing>
                <wp:inline distT="0" distB="0" distL="0" distR="0">
                  <wp:extent cx="5789295" cy="2218055"/>
                  <wp:effectExtent l="0" t="0" r="1905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9295" cy="221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028A" w:rsidRPr="00836747" w:rsidRDefault="0003028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3028A" w:rsidRPr="00836747" w:rsidRDefault="0003028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3028A" w:rsidRPr="00836747" w:rsidRDefault="0003028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424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951"/>
      </w:tblGrid>
      <w:tr w:rsidR="0003028A" w:rsidRPr="00836747" w:rsidTr="008229F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28A" w:rsidRPr="00836747" w:rsidRDefault="000302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7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Common Errors</w:t>
            </w:r>
          </w:p>
        </w:tc>
        <w:tc>
          <w:tcPr>
            <w:tcW w:w="3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28A" w:rsidRPr="00836747" w:rsidRDefault="000302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7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Description</w:t>
            </w:r>
          </w:p>
        </w:tc>
      </w:tr>
      <w:tr w:rsidR="0003028A" w:rsidRPr="00836747" w:rsidTr="008229FF">
        <w:tblPrEx>
          <w:tblCellMar>
            <w:top w:w="0" w:type="dxa"/>
            <w:bottom w:w="0" w:type="dxa"/>
          </w:tblCellMar>
        </w:tblPrEx>
        <w:trPr>
          <w:trHeight w:val="1940"/>
        </w:trPr>
        <w:tc>
          <w:tcPr>
            <w:tcW w:w="1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28A" w:rsidRPr="008229FF" w:rsidRDefault="008229FF" w:rsidP="008229FF">
            <w:pPr>
              <w:autoSpaceDE w:val="0"/>
              <w:autoSpaceDN w:val="0"/>
              <w:adjustRightInd w:val="0"/>
              <w:spacing w:line="240" w:lineRule="auto"/>
              <w:rPr>
                <w:rFonts w:ascii="TimesNewRomanPS" w:eastAsia="Times New Roman" w:hAnsi="TimesNewRomanPS" w:cs="TimesNewRomanPS"/>
                <w:color w:val="auto"/>
                <w:sz w:val="20"/>
                <w:szCs w:val="20"/>
              </w:rPr>
            </w:pPr>
            <w:r w:rsidRPr="008229FF">
              <w:rPr>
                <w:rFonts w:ascii="TimesNewRomanPS" w:eastAsia="Times New Roman" w:hAnsi="TimesNewRomanPS" w:cs="TimesNewRomanPS"/>
                <w:color w:val="auto"/>
                <w:sz w:val="20"/>
                <w:szCs w:val="20"/>
              </w:rPr>
              <w:t>When simplifying rational expressions, an error is to divide only one term in the dividend by the divisor.</w:t>
            </w:r>
          </w:p>
        </w:tc>
        <w:tc>
          <w:tcPr>
            <w:tcW w:w="3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28A" w:rsidRPr="00836747" w:rsidRDefault="00B22F5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59690</wp:posOffset>
                  </wp:positionV>
                  <wp:extent cx="698500" cy="1083945"/>
                  <wp:effectExtent l="0" t="0" r="6350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108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29FF">
              <w:rPr>
                <w:noProof/>
              </w:rPr>
              <w:t xml:space="preserve">Incorrect                                  Correct   </w:t>
            </w:r>
            <w:r w:rsidR="008229FF" w:rsidRPr="00C9778C">
              <w:rPr>
                <w:position w:val="-88"/>
              </w:rPr>
              <w:object w:dxaOrig="1040" w:dyaOrig="1920">
                <v:shape id="_x0000_i1027" type="#_x0000_t75" style="width:48pt;height:89.25pt" o:ole="">
                  <v:imagedata r:id="rId24" o:title=""/>
                </v:shape>
                <o:OLEObject Type="Embed" ProgID="Equation.DSMT4" ShapeID="_x0000_i1027" DrawAspect="Content" ObjectID="_1396611049" r:id="rId25"/>
              </w:object>
            </w:r>
          </w:p>
        </w:tc>
      </w:tr>
      <w:tr w:rsidR="0003028A" w:rsidRPr="00836747" w:rsidTr="008229FF">
        <w:tblPrEx>
          <w:tblCellMar>
            <w:top w:w="0" w:type="dxa"/>
            <w:bottom w:w="0" w:type="dxa"/>
          </w:tblCellMar>
        </w:tblPrEx>
        <w:trPr>
          <w:trHeight w:val="1940"/>
        </w:trPr>
        <w:tc>
          <w:tcPr>
            <w:tcW w:w="1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28A" w:rsidRPr="00836747" w:rsidRDefault="000302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>NPV’S</w:t>
            </w:r>
          </w:p>
        </w:tc>
        <w:tc>
          <w:tcPr>
            <w:tcW w:w="3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9FF" w:rsidRPr="008229FF" w:rsidRDefault="008229FF" w:rsidP="008229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29F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</w:t>
            </w:r>
            <w:r w:rsidRPr="008229F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orget to identify the non-permissible values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229F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before simplifying and multiplying.</w:t>
            </w:r>
          </w:p>
          <w:p w:rsidR="008229FF" w:rsidRPr="008229FF" w:rsidRDefault="008229FF" w:rsidP="008229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29F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</w:t>
            </w:r>
            <w:r w:rsidRPr="008229F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orget to identify the non-permissible values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229F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for the numerator of the divisor in a division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229F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statement.</w:t>
            </w:r>
          </w:p>
          <w:p w:rsidR="0003028A" w:rsidRPr="008229FF" w:rsidRDefault="008229FF" w:rsidP="008229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29F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</w:t>
            </w:r>
            <w:r w:rsidRPr="008229F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orget to identify the non-permissible values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229F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for the equivalent forms of a rational expression.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229F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The non-permissible values must be determined in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229F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each case before the expression is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simplifi</w:t>
            </w:r>
            <w:r w:rsidRPr="008229F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ed.</w:t>
            </w:r>
          </w:p>
        </w:tc>
      </w:tr>
    </w:tbl>
    <w:p w:rsidR="00836747" w:rsidRPr="00836747" w:rsidRDefault="00836747">
      <w:pPr>
        <w:spacing w:line="240" w:lineRule="auto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sectPr w:rsidR="00836747" w:rsidRPr="008367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0000002"/>
    <w:multiLevelType w:val="hybrid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00000003"/>
    <w:multiLevelType w:val="hybrid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>
    <w:nsid w:val="00000004"/>
    <w:multiLevelType w:val="hybrid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4">
    <w:nsid w:val="00000005"/>
    <w:multiLevelType w:val="hybrid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5">
    <w:nsid w:val="1BE4394F"/>
    <w:multiLevelType w:val="hybridMultilevel"/>
    <w:tmpl w:val="AE80FE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954F82"/>
    <w:multiLevelType w:val="hybridMultilevel"/>
    <w:tmpl w:val="EF0A1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E55F4F"/>
    <w:multiLevelType w:val="hybridMultilevel"/>
    <w:tmpl w:val="4A7CE958"/>
    <w:lvl w:ilvl="0" w:tplc="74C41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44E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3C4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C02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682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65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78F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D44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AD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CC22667"/>
    <w:multiLevelType w:val="hybridMultilevel"/>
    <w:tmpl w:val="79A673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3028A"/>
    <w:rsid w:val="001C14BD"/>
    <w:rsid w:val="00237CBB"/>
    <w:rsid w:val="004D26DA"/>
    <w:rsid w:val="005E35EF"/>
    <w:rsid w:val="005E3EF0"/>
    <w:rsid w:val="0069486C"/>
    <w:rsid w:val="006C297C"/>
    <w:rsid w:val="006F5850"/>
    <w:rsid w:val="007E2B4F"/>
    <w:rsid w:val="008229FF"/>
    <w:rsid w:val="00836747"/>
    <w:rsid w:val="00B22F5E"/>
    <w:rsid w:val="00B34F72"/>
    <w:rsid w:val="00C52325"/>
    <w:rsid w:val="00CA100E"/>
    <w:rsid w:val="00E34D4A"/>
    <w:rsid w:val="00E7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Spacing">
    <w:name w:val="No Spacing"/>
    <w:uiPriority w:val="1"/>
    <w:qFormat/>
    <w:rsid w:val="00836747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36747"/>
    <w:pPr>
      <w:spacing w:after="200"/>
      <w:ind w:left="720"/>
      <w:contextualSpacing/>
    </w:pPr>
    <w:rPr>
      <w:rFonts w:ascii="Calibri" w:eastAsia="Calibri" w:hAnsi="Calibri" w:cs="Times New Roman"/>
      <w:color w:val="auto"/>
      <w:lang w:val="en-CA"/>
    </w:rPr>
  </w:style>
  <w:style w:type="table" w:styleId="TableGrid">
    <w:name w:val="Table Grid"/>
    <w:basedOn w:val="TableNormal"/>
    <w:uiPriority w:val="59"/>
    <w:rsid w:val="00836747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D2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26DA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Spacing">
    <w:name w:val="No Spacing"/>
    <w:uiPriority w:val="1"/>
    <w:qFormat/>
    <w:rsid w:val="00836747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36747"/>
    <w:pPr>
      <w:spacing w:after="200"/>
      <w:ind w:left="720"/>
      <w:contextualSpacing/>
    </w:pPr>
    <w:rPr>
      <w:rFonts w:ascii="Calibri" w:eastAsia="Calibri" w:hAnsi="Calibri" w:cs="Times New Roman"/>
      <w:color w:val="auto"/>
      <w:lang w:val="en-CA"/>
    </w:rPr>
  </w:style>
  <w:style w:type="table" w:styleId="TableGrid">
    <w:name w:val="Table Grid"/>
    <w:basedOn w:val="TableNormal"/>
    <w:uiPriority w:val="59"/>
    <w:rsid w:val="00836747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D2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26DA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1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2.bin"/><Relationship Id="rId24" Type="http://schemas.openxmlformats.org/officeDocument/2006/relationships/image" Target="media/image17.w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4.wm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Catholic Schools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MacKay</dc:creator>
  <cp:lastModifiedBy>Stephanie MacKay</cp:lastModifiedBy>
  <cp:revision>3</cp:revision>
  <cp:lastPrinted>1601-01-01T00:00:00Z</cp:lastPrinted>
  <dcterms:created xsi:type="dcterms:W3CDTF">2012-04-22T20:36:00Z</dcterms:created>
  <dcterms:modified xsi:type="dcterms:W3CDTF">2012-04-22T20:44:00Z</dcterms:modified>
</cp:coreProperties>
</file>