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F2" w:rsidRPr="005D067A" w:rsidRDefault="00C332F2">
      <w:pPr>
        <w:rPr>
          <w:sz w:val="28"/>
          <w:szCs w:val="28"/>
        </w:rPr>
      </w:pPr>
      <w:r w:rsidRPr="005D067A">
        <w:rPr>
          <w:b/>
          <w:bCs/>
          <w:color w:val="A61C00"/>
          <w:sz w:val="28"/>
          <w:szCs w:val="28"/>
        </w:rPr>
        <w:t>Chapter 7 Absolute Value and Reciprocal Functions</w:t>
      </w:r>
      <w:r w:rsidR="000D066B">
        <w:rPr>
          <w:b/>
          <w:bCs/>
          <w:color w:val="A61C00"/>
          <w:sz w:val="28"/>
          <w:szCs w:val="28"/>
        </w:rPr>
        <w:t xml:space="preserve"> Concept</w:t>
      </w:r>
      <w:r w:rsidRPr="005D067A">
        <w:rPr>
          <w:b/>
          <w:bCs/>
          <w:color w:val="A61C00"/>
          <w:sz w:val="28"/>
          <w:szCs w:val="28"/>
        </w:rPr>
        <w:t xml:space="preserve"> Review</w:t>
      </w:r>
    </w:p>
    <w:p w:rsidR="00C332F2" w:rsidRPr="005D067A" w:rsidRDefault="00C332F2">
      <w:pPr>
        <w:spacing w:line="240" w:lineRule="auto"/>
        <w:rPr>
          <w:sz w:val="20"/>
          <w:szCs w:val="20"/>
        </w:rPr>
      </w:pPr>
    </w:p>
    <w:tbl>
      <w:tblPr>
        <w:tblW w:w="5000" w:type="pc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500"/>
        <w:gridCol w:w="6110"/>
      </w:tblGrid>
      <w:tr w:rsidR="00C332F2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Key Ideas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Description or Example</w:t>
            </w:r>
          </w:p>
        </w:tc>
      </w:tr>
      <w:tr w:rsidR="00C332F2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706C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6" o:spid="_x0000_s1026" type="#_x0000_t75" style="position:absolute;margin-left:9.25pt;margin-top:147.75pt;width:87pt;height:36pt;z-index:25165465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" filled="t" fillcolor="#9fc" stroked="t" strokecolor="#00c" strokeweight="2.25pt">
                  <v:imagedata r:id="rId8" o:title=""/>
                  <v:shadow color="#eeece1"/>
                </v:shape>
                <o:OLEObject Type="Embed" ProgID="Equation.DSMT4" ShapeID="Object 6" DrawAspect="Content" ObjectID="_1398437089" r:id="rId9"/>
              </w:pict>
            </w:r>
            <w:r w:rsidR="00C332F2" w:rsidRPr="005D067A">
              <w:rPr>
                <w:b/>
                <w:bCs/>
                <w:sz w:val="20"/>
                <w:szCs w:val="20"/>
              </w:rPr>
              <w:t>Absolute value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Represents the distance from zero on a number line, regardless of direction. </w:t>
            </w:r>
            <w:r w:rsidR="00BA33DF">
              <w:rPr>
                <w:sz w:val="20"/>
                <w:szCs w:val="20"/>
              </w:rPr>
              <w:t>Absolute value is</w:t>
            </w:r>
            <w:r w:rsidRPr="005D067A">
              <w:rPr>
                <w:sz w:val="20"/>
                <w:szCs w:val="20"/>
              </w:rPr>
              <w:t xml:space="preserve"> written with a vertical bar ar</w:t>
            </w:r>
            <w:r w:rsidR="00BA33DF">
              <w:rPr>
                <w:sz w:val="20"/>
                <w:szCs w:val="20"/>
              </w:rPr>
              <w:t>ound a number or expression. It</w:t>
            </w:r>
            <w:r w:rsidRPr="005D067A">
              <w:rPr>
                <w:sz w:val="20"/>
                <w:szCs w:val="20"/>
              </w:rPr>
              <w:t xml:space="preserve"> </w:t>
            </w:r>
            <w:r w:rsidR="00473DDB">
              <w:rPr>
                <w:sz w:val="20"/>
                <w:szCs w:val="20"/>
              </w:rPr>
              <w:t>represent</w:t>
            </w:r>
            <w:r w:rsidR="00BA33DF">
              <w:rPr>
                <w:sz w:val="20"/>
                <w:szCs w:val="20"/>
              </w:rPr>
              <w:t>s</w:t>
            </w:r>
            <w:r w:rsidR="00473DDB">
              <w:rPr>
                <w:sz w:val="20"/>
                <w:szCs w:val="20"/>
              </w:rPr>
              <w:t xml:space="preserve"> a</w:t>
            </w:r>
            <w:r w:rsidRPr="005D067A">
              <w:rPr>
                <w:sz w:val="20"/>
                <w:szCs w:val="20"/>
              </w:rPr>
              <w:t xml:space="preserve"> positive</w:t>
            </w:r>
            <w:r w:rsidR="00473DDB">
              <w:rPr>
                <w:sz w:val="20"/>
                <w:szCs w:val="20"/>
              </w:rPr>
              <w:t xml:space="preserve"> value</w:t>
            </w:r>
            <w:r w:rsidRPr="005D067A">
              <w:rPr>
                <w:sz w:val="20"/>
                <w:szCs w:val="20"/>
              </w:rPr>
              <w:t xml:space="preserve">. </w:t>
            </w:r>
          </w:p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Example: |24| = 24</w:t>
            </w:r>
            <w:r w:rsidRPr="005D067A">
              <w:rPr>
                <w:sz w:val="20"/>
                <w:szCs w:val="20"/>
              </w:rPr>
              <w:br/>
              <w:t xml:space="preserve">                |-2| = 12</w:t>
            </w:r>
          </w:p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 absolute value of a positive number is positive, The absolute value of a negative number is positive, and the absolute value of zero is zero.</w:t>
            </w:r>
          </w:p>
          <w:p w:rsidR="00796947" w:rsidRPr="005D067A" w:rsidRDefault="00C554AD">
            <w:pPr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1E7990" wp14:editId="682A8A69">
                  <wp:extent cx="221932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947" w:rsidRPr="005D067A" w:rsidRDefault="00796947">
            <w:pPr>
              <w:spacing w:line="240" w:lineRule="auto"/>
              <w:rPr>
                <w:noProof/>
                <w:sz w:val="20"/>
                <w:szCs w:val="20"/>
              </w:rPr>
            </w:pPr>
            <w:r w:rsidRPr="005D067A">
              <w:rPr>
                <w:noProof/>
                <w:sz w:val="20"/>
                <w:szCs w:val="20"/>
              </w:rPr>
              <w:t>Piecewise Definition of an absolute value function</w:t>
            </w:r>
          </w:p>
          <w:p w:rsidR="00796947" w:rsidRPr="005D067A" w:rsidRDefault="00706C66">
            <w:pPr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Object 18" o:spid="_x0000_s1027" type="#_x0000_t75" style="position:absolute;margin-left:14.15pt;margin-top:4.45pt;width:202.5pt;height:37.6pt;z-index:251655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" fillcolor="#4f81bd">
                  <v:imagedata r:id="rId11" o:title=""/>
                  <v:shadow color="#eeece1"/>
                </v:shape>
                <o:OLEObject Type="Embed" ProgID="Equation.DSMT4" ShapeID="Object 18" DrawAspect="Content" ObjectID="_1398437090" r:id="rId12"/>
              </w:pict>
            </w:r>
          </w:p>
          <w:p w:rsidR="00796947" w:rsidRPr="005D067A" w:rsidRDefault="00796947">
            <w:pPr>
              <w:spacing w:line="240" w:lineRule="auto"/>
              <w:rPr>
                <w:noProof/>
                <w:sz w:val="20"/>
                <w:szCs w:val="20"/>
              </w:rPr>
            </w:pPr>
          </w:p>
          <w:p w:rsidR="00796947" w:rsidRPr="005D067A" w:rsidRDefault="00796947">
            <w:pPr>
              <w:spacing w:line="240" w:lineRule="auto"/>
              <w:rPr>
                <w:noProof/>
                <w:sz w:val="20"/>
                <w:szCs w:val="20"/>
              </w:rPr>
            </w:pPr>
          </w:p>
          <w:p w:rsidR="00796947" w:rsidRPr="005D067A" w:rsidRDefault="007969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332F2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Default="00C332F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Graphing an Absolute Value Function</w:t>
            </w:r>
          </w:p>
          <w:p w:rsidR="009403E7" w:rsidRPr="005D067A" w:rsidRDefault="00445EA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45EAF">
              <w:rPr>
                <w:position w:val="-14"/>
                <w:sz w:val="20"/>
                <w:szCs w:val="20"/>
              </w:rPr>
              <w:object w:dxaOrig="1100" w:dyaOrig="400">
                <v:shape id="_x0000_i1025" type="#_x0000_t75" style="width:54.75pt;height:20.25pt" o:ole="">
                  <v:imagedata r:id="rId13" o:title=""/>
                </v:shape>
                <o:OLEObject Type="Embed" ProgID="Equation.DSMT4" ShapeID="_x0000_i1025" DrawAspect="Content" ObjectID="_1398437069" r:id="rId14"/>
              </w:object>
            </w:r>
          </w:p>
          <w:p w:rsidR="00796947" w:rsidRPr="005D067A" w:rsidRDefault="00C554AD">
            <w:pPr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30CDD26" wp14:editId="5F8CD012">
                  <wp:extent cx="1200150" cy="1000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CF3" w:rsidRPr="005D067A" w:rsidRDefault="00F22CF3">
            <w:pPr>
              <w:spacing w:line="240" w:lineRule="auto"/>
              <w:rPr>
                <w:noProof/>
                <w:sz w:val="20"/>
                <w:szCs w:val="20"/>
              </w:rPr>
            </w:pPr>
          </w:p>
          <w:p w:rsidR="00F22CF3" w:rsidRPr="005D067A" w:rsidRDefault="00F22CF3">
            <w:pPr>
              <w:spacing w:line="240" w:lineRule="auto"/>
              <w:rPr>
                <w:noProof/>
                <w:sz w:val="20"/>
                <w:szCs w:val="20"/>
              </w:rPr>
            </w:pPr>
            <w:r w:rsidRPr="005D067A">
              <w:rPr>
                <w:position w:val="-16"/>
                <w:sz w:val="20"/>
                <w:szCs w:val="20"/>
              </w:rPr>
              <w:object w:dxaOrig="1080" w:dyaOrig="440">
                <v:shape id="_x0000_i1026" type="#_x0000_t75" style="width:54pt;height:21.75pt" o:ole="">
                  <v:imagedata r:id="rId16" o:title=""/>
                </v:shape>
                <o:OLEObject Type="Embed" ProgID="Equation.DSMT4" ShapeID="_x0000_i1026" DrawAspect="Content" ObjectID="_1398437070" r:id="rId17"/>
              </w:object>
            </w:r>
          </w:p>
          <w:p w:rsidR="00F22CF3" w:rsidRPr="005D067A" w:rsidRDefault="00C554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173781" wp14:editId="6DB91817">
                  <wp:extent cx="1200150" cy="114300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F22CF3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To graph the</w:t>
            </w:r>
            <w:r w:rsidR="00C332F2" w:rsidRPr="005D067A">
              <w:rPr>
                <w:sz w:val="20"/>
                <w:szCs w:val="20"/>
              </w:rPr>
              <w:t xml:space="preserve"> absolute value </w:t>
            </w:r>
            <w:r w:rsidRPr="005D067A">
              <w:rPr>
                <w:sz w:val="20"/>
                <w:szCs w:val="20"/>
              </w:rPr>
              <w:t xml:space="preserve">of a linear </w:t>
            </w:r>
            <w:r w:rsidR="00C332F2" w:rsidRPr="005D067A">
              <w:rPr>
                <w:sz w:val="20"/>
                <w:szCs w:val="20"/>
              </w:rPr>
              <w:t>function:</w:t>
            </w:r>
          </w:p>
          <w:p w:rsidR="00796947" w:rsidRPr="005D067A" w:rsidRDefault="00E40798" w:rsidP="00796947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 1: </w:t>
            </w:r>
            <w:r w:rsidR="00796947" w:rsidRPr="005D067A">
              <w:rPr>
                <w:sz w:val="20"/>
                <w:szCs w:val="20"/>
              </w:rPr>
              <w:t>Creat</w:t>
            </w:r>
            <w:r w:rsidR="00F22CF3" w:rsidRPr="005D067A">
              <w:rPr>
                <w:sz w:val="20"/>
                <w:szCs w:val="20"/>
              </w:rPr>
              <w:t>e</w:t>
            </w:r>
            <w:r w:rsidR="008A43A2">
              <w:rPr>
                <w:sz w:val="20"/>
                <w:szCs w:val="20"/>
              </w:rPr>
              <w:t xml:space="preserve"> a table of values,</w:t>
            </w:r>
            <w:r w:rsidR="00C332F2" w:rsidRPr="005D067A">
              <w:rPr>
                <w:sz w:val="20"/>
                <w:szCs w:val="20"/>
              </w:rPr>
              <w:t xml:space="preserve"> </w:t>
            </w:r>
            <w:proofErr w:type="gramStart"/>
            <w:r w:rsidR="00C332F2" w:rsidRPr="005D067A">
              <w:rPr>
                <w:sz w:val="20"/>
                <w:szCs w:val="20"/>
              </w:rPr>
              <w:t>then</w:t>
            </w:r>
            <w:proofErr w:type="gramEnd"/>
            <w:r w:rsidR="00C332F2" w:rsidRPr="005D067A">
              <w:rPr>
                <w:sz w:val="20"/>
                <w:szCs w:val="20"/>
              </w:rPr>
              <w:t xml:space="preserve"> graph the function</w:t>
            </w:r>
            <w:r w:rsidR="00796947" w:rsidRPr="005D067A">
              <w:rPr>
                <w:sz w:val="20"/>
                <w:szCs w:val="20"/>
              </w:rPr>
              <w:t xml:space="preserve"> using the points.</w:t>
            </w:r>
            <w:r w:rsidR="00A42A97">
              <w:rPr>
                <w:sz w:val="20"/>
                <w:szCs w:val="20"/>
              </w:rPr>
              <w:t xml:space="preserve"> Note</w:t>
            </w:r>
            <w:r>
              <w:rPr>
                <w:sz w:val="20"/>
                <w:szCs w:val="20"/>
              </w:rPr>
              <w:t>:</w:t>
            </w:r>
            <w:r w:rsidR="00FC0B6B">
              <w:rPr>
                <w:sz w:val="20"/>
                <w:szCs w:val="20"/>
              </w:rPr>
              <w:t xml:space="preserve"> There are two pieces and</w:t>
            </w:r>
            <w:r>
              <w:rPr>
                <w:sz w:val="20"/>
                <w:szCs w:val="20"/>
              </w:rPr>
              <w:t xml:space="preserve"> all points are on or above the x-axis.</w:t>
            </w:r>
            <w:r w:rsidR="00C332F2" w:rsidRPr="005D067A">
              <w:rPr>
                <w:sz w:val="20"/>
                <w:szCs w:val="20"/>
              </w:rPr>
              <w:br/>
            </w:r>
          </w:p>
          <w:p w:rsidR="00C332F2" w:rsidRPr="005D067A" w:rsidRDefault="00E40798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 2: </w:t>
            </w:r>
            <w:r w:rsidR="00796947" w:rsidRPr="005D067A">
              <w:rPr>
                <w:sz w:val="20"/>
                <w:szCs w:val="20"/>
              </w:rPr>
              <w:t xml:space="preserve">Graph </w:t>
            </w:r>
            <w:r w:rsidR="00F22CF3" w:rsidRPr="005D067A">
              <w:rPr>
                <w:sz w:val="20"/>
                <w:szCs w:val="20"/>
              </w:rPr>
              <w:t>the related li</w:t>
            </w:r>
            <w:r w:rsidR="008A43A2">
              <w:rPr>
                <w:sz w:val="20"/>
                <w:szCs w:val="20"/>
              </w:rPr>
              <w:t>near function y = 2x + 3. R</w:t>
            </w:r>
            <w:r w:rsidR="00F22CF3" w:rsidRPr="005D067A">
              <w:rPr>
                <w:sz w:val="20"/>
                <w:szCs w:val="20"/>
              </w:rPr>
              <w:t>eflect</w:t>
            </w:r>
            <w:r w:rsidR="00E81451">
              <w:rPr>
                <w:sz w:val="20"/>
                <w:szCs w:val="20"/>
              </w:rPr>
              <w:t>,</w:t>
            </w:r>
            <w:r w:rsidR="00F22CF3" w:rsidRPr="005D067A">
              <w:rPr>
                <w:sz w:val="20"/>
                <w:szCs w:val="20"/>
              </w:rPr>
              <w:t xml:space="preserve"> in the x-axis</w:t>
            </w:r>
            <w:r w:rsidR="00E81451">
              <w:rPr>
                <w:sz w:val="20"/>
                <w:szCs w:val="20"/>
              </w:rPr>
              <w:t>,</w:t>
            </w:r>
            <w:r w:rsidR="00F22CF3" w:rsidRPr="005D067A">
              <w:rPr>
                <w:sz w:val="20"/>
                <w:szCs w:val="20"/>
              </w:rPr>
              <w:t xml:space="preserve"> the part of the graph that is below the x-axis.</w:t>
            </w:r>
            <w:r w:rsidR="008A43A2">
              <w:rPr>
                <w:sz w:val="20"/>
                <w:szCs w:val="20"/>
              </w:rPr>
              <w:t xml:space="preserve"> (Negative y-values become positive.)</w:t>
            </w:r>
          </w:p>
          <w:p w:rsidR="00AC5C1F" w:rsidRDefault="00AC5C1F" w:rsidP="00AC5C1F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 domain is all real numbers.</w:t>
            </w:r>
          </w:p>
          <w:p w:rsidR="00AC5C1F" w:rsidRPr="005D067A" w:rsidRDefault="00AC5C1F" w:rsidP="00AC5C1F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</w:p>
          <w:p w:rsidR="00F22CF3" w:rsidRDefault="00AC5C1F" w:rsidP="00AC5C1F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The range </w:t>
            </w:r>
            <w:proofErr w:type="gramStart"/>
            <w:r w:rsidRPr="005D067A">
              <w:rPr>
                <w:sz w:val="20"/>
                <w:szCs w:val="20"/>
              </w:rPr>
              <w:t xml:space="preserve">is </w:t>
            </w:r>
            <w:proofErr w:type="gramEnd"/>
            <w:r w:rsidRPr="005D067A">
              <w:rPr>
                <w:position w:val="-16"/>
                <w:sz w:val="20"/>
                <w:szCs w:val="20"/>
              </w:rPr>
              <w:object w:dxaOrig="999" w:dyaOrig="440">
                <v:shape id="_x0000_i1027" type="#_x0000_t75" style="width:50.25pt;height:21.75pt" o:ole="">
                  <v:imagedata r:id="rId19" o:title=""/>
                </v:shape>
                <o:OLEObject Type="Embed" ProgID="Equation.DSMT4" ShapeID="_x0000_i1027" DrawAspect="Content" ObjectID="_1398437071" r:id="rId20"/>
              </w:object>
            </w:r>
            <w:r w:rsidRPr="005D067A">
              <w:rPr>
                <w:sz w:val="20"/>
                <w:szCs w:val="20"/>
              </w:rPr>
              <w:t>.</w:t>
            </w:r>
          </w:p>
          <w:p w:rsidR="00AC5C1F" w:rsidRPr="005D067A" w:rsidRDefault="00AC5C1F" w:rsidP="00AC5C1F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</w:p>
          <w:p w:rsidR="00F22CF3" w:rsidRPr="005D067A" w:rsidRDefault="00F22CF3" w:rsidP="00F22CF3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To graph the absolute value of a quadratic function:</w:t>
            </w:r>
          </w:p>
          <w:p w:rsidR="00F22CF3" w:rsidRPr="005D067A" w:rsidRDefault="00FC0B6B" w:rsidP="00F22CF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 1: </w:t>
            </w:r>
            <w:r w:rsidR="00F22CF3" w:rsidRPr="005D067A">
              <w:rPr>
                <w:sz w:val="20"/>
                <w:szCs w:val="20"/>
              </w:rPr>
              <w:t>Create a table of values, and then graph the function using the poin</w:t>
            </w:r>
            <w:r>
              <w:rPr>
                <w:sz w:val="20"/>
                <w:szCs w:val="20"/>
              </w:rPr>
              <w:t>ts. Note there are three pieces and all points are on or above the x-axis.</w:t>
            </w:r>
            <w:r w:rsidR="00F22CF3" w:rsidRPr="005D067A">
              <w:rPr>
                <w:sz w:val="20"/>
                <w:szCs w:val="20"/>
              </w:rPr>
              <w:br/>
            </w:r>
          </w:p>
          <w:p w:rsidR="00AC5C1F" w:rsidRDefault="00AC5C1F" w:rsidP="00F22CF3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 2: </w:t>
            </w:r>
            <w:r w:rsidR="00F22CF3" w:rsidRPr="005D067A">
              <w:rPr>
                <w:sz w:val="20"/>
                <w:szCs w:val="20"/>
              </w:rPr>
              <w:t>Graph the related quadratic function</w:t>
            </w:r>
          </w:p>
          <w:p w:rsidR="00F22CF3" w:rsidRDefault="00AC5C1F" w:rsidP="00AC5C1F">
            <w:pPr>
              <w:tabs>
                <w:tab w:val="num" w:pos="720"/>
              </w:tabs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 = </w:t>
            </w:r>
            <w:r w:rsidR="00F22CF3" w:rsidRPr="005D067A">
              <w:rPr>
                <w:sz w:val="20"/>
                <w:szCs w:val="20"/>
              </w:rPr>
              <w:t>x</w:t>
            </w:r>
            <w:r w:rsidR="00F22CF3" w:rsidRPr="005D067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4</w:t>
            </w:r>
            <w:r w:rsidR="00F22CF3" w:rsidRPr="005D067A">
              <w:rPr>
                <w:sz w:val="20"/>
                <w:szCs w:val="20"/>
              </w:rPr>
              <w:t>. Then reflect in the x-axis the part of the graph that is below the x-axis.</w:t>
            </w:r>
          </w:p>
          <w:p w:rsidR="00F22CF3" w:rsidRPr="005D067A" w:rsidRDefault="00F22CF3" w:rsidP="00F22CF3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</w:p>
          <w:p w:rsidR="00F22CF3" w:rsidRPr="005D067A" w:rsidRDefault="00F22CF3" w:rsidP="00F22CF3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</w:p>
          <w:p w:rsidR="00F22CF3" w:rsidRDefault="00F22CF3" w:rsidP="00F22CF3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 domain is all real numbers.</w:t>
            </w:r>
          </w:p>
          <w:p w:rsidR="005D067A" w:rsidRPr="005D067A" w:rsidRDefault="005D067A" w:rsidP="00F22CF3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</w:p>
          <w:p w:rsidR="00F22CF3" w:rsidRPr="005D067A" w:rsidRDefault="00F22CF3" w:rsidP="00F22CF3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The range </w:t>
            </w:r>
            <w:proofErr w:type="gramStart"/>
            <w:r w:rsidRPr="005D067A">
              <w:rPr>
                <w:sz w:val="20"/>
                <w:szCs w:val="20"/>
              </w:rPr>
              <w:t xml:space="preserve">is </w:t>
            </w:r>
            <w:proofErr w:type="gramEnd"/>
            <w:r w:rsidRPr="005D067A">
              <w:rPr>
                <w:position w:val="-16"/>
                <w:sz w:val="20"/>
                <w:szCs w:val="20"/>
              </w:rPr>
              <w:object w:dxaOrig="999" w:dyaOrig="440">
                <v:shape id="_x0000_i1028" type="#_x0000_t75" style="width:50.25pt;height:21.75pt" o:ole="">
                  <v:imagedata r:id="rId19" o:title=""/>
                </v:shape>
                <o:OLEObject Type="Embed" ProgID="Equation.DSMT4" ShapeID="_x0000_i1028" DrawAspect="Content" ObjectID="_1398437072" r:id="rId21"/>
              </w:object>
            </w:r>
            <w:r w:rsidRPr="005D067A">
              <w:rPr>
                <w:sz w:val="20"/>
                <w:szCs w:val="20"/>
              </w:rPr>
              <w:t>.</w:t>
            </w:r>
          </w:p>
        </w:tc>
      </w:tr>
      <w:tr w:rsidR="00AC5C1F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C1F" w:rsidRDefault="00AC5C1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Writing Absolute Value as a Piecewise Function</w:t>
            </w:r>
          </w:p>
          <w:p w:rsidR="00AC5C1F" w:rsidRDefault="00AC5C1F">
            <w:pPr>
              <w:spacing w:line="240" w:lineRule="auto"/>
              <w:rPr>
                <w:bCs/>
                <w:sz w:val="20"/>
                <w:szCs w:val="20"/>
              </w:rPr>
            </w:pPr>
            <w:r w:rsidRPr="00CD15C4">
              <w:rPr>
                <w:bCs/>
                <w:sz w:val="20"/>
                <w:szCs w:val="20"/>
              </w:rPr>
              <w:t xml:space="preserve">1. Determine the x-intercepts by </w:t>
            </w:r>
            <w:r w:rsidR="00CD15C4">
              <w:rPr>
                <w:bCs/>
                <w:sz w:val="20"/>
                <w:szCs w:val="20"/>
              </w:rPr>
              <w:t xml:space="preserve">setting the expression within the absolute value equal to zero. </w:t>
            </w:r>
          </w:p>
          <w:p w:rsidR="00CD15C4" w:rsidRDefault="00CD15C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Use slope (linear function) or direction of opening (quadratic function) to determine which parts of the graph are above or below the x-axis. </w:t>
            </w:r>
          </w:p>
          <w:p w:rsidR="00BF01B1" w:rsidRDefault="00BF01B1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Keep the parts that are positive (above x-axis) and indicate the domain.</w:t>
            </w:r>
          </w:p>
          <w:p w:rsidR="00BF01B1" w:rsidRPr="00CD15C4" w:rsidRDefault="00BF01B1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Reflect the negative parts in the x-</w:t>
            </w:r>
            <w:proofErr w:type="gramStart"/>
            <w:r>
              <w:rPr>
                <w:bCs/>
                <w:sz w:val="20"/>
                <w:szCs w:val="20"/>
              </w:rPr>
              <w:t>axis,</w:t>
            </w:r>
            <w:proofErr w:type="gramEnd"/>
            <w:r>
              <w:rPr>
                <w:bCs/>
                <w:sz w:val="20"/>
                <w:szCs w:val="20"/>
              </w:rPr>
              <w:t xml:space="preserve"> multiply the expression by -1 for this part and indicate the domain.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C1F" w:rsidRDefault="00CB185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552896" wp14:editId="1102D54B">
                  <wp:extent cx="3752850" cy="2228470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778" cy="222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854" w:rsidRDefault="00CB185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Be careful when assigning domain, it changes depending on which piece of the graph was below the x-axis.</w:t>
            </w:r>
          </w:p>
          <w:p w:rsidR="00116D89" w:rsidRDefault="00116D89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Note the linear expression would have a negative slope, examine how this changes the domain pieces.</w:t>
            </w:r>
          </w:p>
          <w:p w:rsidR="00CB1854" w:rsidRDefault="00116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pict w14:anchorId="3F0E0367">
                <v:shape id="_x0000_s1085" type="#_x0000_t75" style="position:absolute;margin-left:135.75pt;margin-top:3.25pt;width:115.6pt;height:48.9pt;z-index:2516618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" fillcolor="#4f81bd">
                  <v:imagedata r:id="rId23" o:title=""/>
                  <v:shadow color="#eeece1"/>
                </v:shape>
                <o:OLEObject Type="Embed" ProgID="Equation.DSMT4" ShapeID="_x0000_s1085" DrawAspect="Content" ObjectID="_1398437091" r:id="rId24"/>
              </w:pict>
            </w:r>
            <w:r>
              <w:rPr>
                <w:sz w:val="20"/>
                <w:szCs w:val="20"/>
              </w:rPr>
              <w:t>Linear Expressions</w:t>
            </w:r>
          </w:p>
          <w:p w:rsidR="00CB1854" w:rsidRDefault="00CB1854">
            <w:pPr>
              <w:spacing w:line="240" w:lineRule="auto"/>
              <w:rPr>
                <w:sz w:val="20"/>
                <w:szCs w:val="20"/>
              </w:rPr>
            </w:pPr>
          </w:p>
          <w:p w:rsidR="00CB1854" w:rsidRDefault="00CB1854">
            <w:pPr>
              <w:spacing w:line="240" w:lineRule="auto"/>
              <w:rPr>
                <w:sz w:val="20"/>
                <w:szCs w:val="20"/>
              </w:rPr>
            </w:pPr>
          </w:p>
          <w:p w:rsidR="00CB1854" w:rsidRDefault="00CB1854">
            <w:pPr>
              <w:spacing w:line="240" w:lineRule="auto"/>
              <w:rPr>
                <w:sz w:val="20"/>
                <w:szCs w:val="20"/>
              </w:rPr>
            </w:pPr>
          </w:p>
          <w:p w:rsidR="00CB1854" w:rsidRDefault="00116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Quadratic Expressions</w:t>
            </w:r>
          </w:p>
          <w:p w:rsidR="00CB1854" w:rsidRDefault="00116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Object 5" o:spid="_x0000_s1106" type="#_x0000_t75" style="position:absolute;margin-left:79.5pt;margin-top:4.45pt;width:207pt;height:40pt;z-index:251662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" fillcolor="#4f81bd">
                  <v:imagedata r:id="rId25" o:title=""/>
                  <v:shadow color="#eeece1"/>
                </v:shape>
                <o:OLEObject Type="Embed" ProgID="Equation.DSMT4" ShapeID="Object 5" DrawAspect="Content" ObjectID="_1398437092" r:id="rId26"/>
              </w:pict>
            </w:r>
          </w:p>
          <w:p w:rsidR="00116D89" w:rsidRDefault="00116D89">
            <w:pPr>
              <w:spacing w:line="240" w:lineRule="auto"/>
              <w:rPr>
                <w:sz w:val="20"/>
                <w:szCs w:val="20"/>
              </w:rPr>
            </w:pPr>
          </w:p>
          <w:p w:rsidR="00116D89" w:rsidRDefault="00116D89">
            <w:pPr>
              <w:spacing w:line="240" w:lineRule="auto"/>
              <w:rPr>
                <w:sz w:val="20"/>
                <w:szCs w:val="20"/>
              </w:rPr>
            </w:pPr>
          </w:p>
          <w:p w:rsidR="00116D89" w:rsidRPr="005D067A" w:rsidRDefault="00116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332F2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Analyzing Absolute Value Functions Graphically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To </w:t>
            </w:r>
            <w:r w:rsidR="00ED17DD" w:rsidRPr="005D067A">
              <w:rPr>
                <w:sz w:val="20"/>
                <w:szCs w:val="20"/>
              </w:rPr>
              <w:t>analyze</w:t>
            </w:r>
            <w:r w:rsidRPr="005D067A">
              <w:rPr>
                <w:sz w:val="20"/>
                <w:szCs w:val="20"/>
              </w:rPr>
              <w:t xml:space="preserve"> an absolute value graphically:</w:t>
            </w:r>
          </w:p>
          <w:p w:rsidR="00C332F2" w:rsidRPr="005D067A" w:rsidRDefault="00C332F2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 w:rsidRPr="005D067A">
              <w:rPr>
                <w:sz w:val="20"/>
                <w:szCs w:val="20"/>
              </w:rPr>
              <w:t>first</w:t>
            </w:r>
            <w:proofErr w:type="gramEnd"/>
            <w:r w:rsidRPr="005D067A">
              <w:rPr>
                <w:sz w:val="20"/>
                <w:szCs w:val="20"/>
              </w:rPr>
              <w:t>, graph the function.</w:t>
            </w:r>
          </w:p>
          <w:p w:rsidR="00C332F2" w:rsidRPr="005D067A" w:rsidRDefault="00C332F2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then, identify the characteristics  of the graph, such as x-intercept, y-intercept, minimum values, domain and range</w:t>
            </w:r>
          </w:p>
          <w:p w:rsidR="00B4637F" w:rsidRDefault="00C332F2" w:rsidP="00F22CF3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 domain of an absolute value function,</w:t>
            </w:r>
            <w:r w:rsidR="00F22CF3" w:rsidRPr="005D067A">
              <w:rPr>
                <w:sz w:val="20"/>
                <w:szCs w:val="20"/>
              </w:rPr>
              <w:t xml:space="preserve"> </w:t>
            </w:r>
            <w:r w:rsidRPr="005D067A">
              <w:rPr>
                <w:sz w:val="20"/>
                <w:szCs w:val="20"/>
              </w:rPr>
              <w:t xml:space="preserve">  y = |f(x)|, is the same as the domain of y = f(x). </w:t>
            </w:r>
          </w:p>
          <w:p w:rsidR="00C332F2" w:rsidRPr="005D067A" w:rsidRDefault="00C332F2" w:rsidP="00F22CF3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 range</w:t>
            </w:r>
            <w:r w:rsidR="00B4637F">
              <w:rPr>
                <w:sz w:val="20"/>
                <w:szCs w:val="20"/>
              </w:rPr>
              <w:t xml:space="preserve"> of the absolute value function</w:t>
            </w:r>
            <w:r w:rsidRPr="005D067A">
              <w:rPr>
                <w:sz w:val="20"/>
                <w:szCs w:val="20"/>
              </w:rPr>
              <w:t xml:space="preserve"> </w:t>
            </w:r>
            <w:r w:rsidR="00F22CF3" w:rsidRPr="005D067A">
              <w:rPr>
                <w:sz w:val="20"/>
                <w:szCs w:val="20"/>
              </w:rPr>
              <w:t xml:space="preserve">will be greater or equal to zero. </w:t>
            </w:r>
          </w:p>
        </w:tc>
      </w:tr>
      <w:tr w:rsidR="00C332F2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Solving an Absolute Value Equation Graphically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An absolute value equation includes the absolute value of an expression involving a variable. To solve an graphically:</w:t>
            </w:r>
          </w:p>
          <w:p w:rsidR="00C332F2" w:rsidRPr="005D067A" w:rsidRDefault="00C332F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Graph the left side and the right side of the equation on the same set of axes.</w:t>
            </w:r>
          </w:p>
          <w:p w:rsidR="003D0E83" w:rsidRPr="005D067A" w:rsidRDefault="00C332F2" w:rsidP="0015238F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 point(s) of intersection are the solutions</w:t>
            </w:r>
            <w:r w:rsidR="003D0E83" w:rsidRPr="005D067A">
              <w:rPr>
                <w:sz w:val="20"/>
                <w:szCs w:val="20"/>
              </w:rPr>
              <w:t>.</w:t>
            </w:r>
          </w:p>
          <w:p w:rsidR="003D0E83" w:rsidRPr="005D067A" w:rsidRDefault="00C554AD" w:rsidP="003D0E83">
            <w:pPr>
              <w:tabs>
                <w:tab w:val="num" w:pos="720"/>
              </w:tabs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0DE2E74" wp14:editId="16A8FAF9">
                  <wp:extent cx="2371725" cy="1476375"/>
                  <wp:effectExtent l="0" t="0" r="9525" b="952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2F2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lastRenderedPageBreak/>
              <w:t>Solving an Absolute Value Equation Algebraically</w:t>
            </w:r>
          </w:p>
          <w:p w:rsidR="000128FA" w:rsidRPr="005D067A" w:rsidRDefault="000128F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0128FA" w:rsidRPr="005D067A" w:rsidRDefault="000128F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Determine the zero of the function inside the abs.</w:t>
            </w:r>
          </w:p>
          <w:p w:rsidR="000128FA" w:rsidRPr="005D067A" w:rsidRDefault="000128FA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Use sign analysis to determine which parts of the domain are positive or negative.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To solve algebraically consider the two cases:</w:t>
            </w:r>
          </w:p>
          <w:p w:rsidR="00C332F2" w:rsidRPr="005D067A" w:rsidRDefault="00C332F2">
            <w:pPr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Case 1- the expression inside the absolute value symbol is greater than or equal to zero.</w:t>
            </w:r>
          </w:p>
          <w:p w:rsidR="00C332F2" w:rsidRPr="005D067A" w:rsidRDefault="00C332F2">
            <w:pPr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Case 2- the expression in the absolute value symbol is less than zero.</w:t>
            </w:r>
          </w:p>
          <w:p w:rsidR="00C332F2" w:rsidRPr="005D067A" w:rsidRDefault="00C332F2">
            <w:pPr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 roots in each case are the solutions.</w:t>
            </w:r>
          </w:p>
          <w:p w:rsidR="00C332F2" w:rsidRPr="005D067A" w:rsidRDefault="00C332F2">
            <w:pPr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There may be extraneous roots that need to be identified and rejected.</w:t>
            </w:r>
          </w:p>
          <w:p w:rsidR="00C332F2" w:rsidRPr="005D067A" w:rsidRDefault="00C332F2">
            <w:pPr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Verify the solution by substituting into the original equation. </w:t>
            </w:r>
          </w:p>
          <w:p w:rsidR="000128FA" w:rsidRPr="005D067A" w:rsidRDefault="000128FA" w:rsidP="000128FA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There may be no solution, one solution or two solutions if the abs</w:t>
            </w:r>
            <w:r w:rsidR="00B4637F">
              <w:rPr>
                <w:sz w:val="20"/>
                <w:szCs w:val="20"/>
              </w:rPr>
              <w:t>olute value</w:t>
            </w:r>
            <w:r w:rsidRPr="005D067A">
              <w:rPr>
                <w:sz w:val="20"/>
                <w:szCs w:val="20"/>
              </w:rPr>
              <w:t xml:space="preserve"> expression is a line.</w:t>
            </w:r>
          </w:p>
          <w:p w:rsidR="000128FA" w:rsidRPr="005D067A" w:rsidRDefault="000128FA" w:rsidP="000128FA">
            <w:pPr>
              <w:tabs>
                <w:tab w:val="num" w:pos="720"/>
              </w:tabs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There may be no solution, one, two or three solutions if the abs</w:t>
            </w:r>
            <w:r w:rsidR="00B4637F">
              <w:rPr>
                <w:sz w:val="20"/>
                <w:szCs w:val="20"/>
              </w:rPr>
              <w:t>olute value</w:t>
            </w:r>
            <w:r w:rsidRPr="005D067A">
              <w:rPr>
                <w:sz w:val="20"/>
                <w:szCs w:val="20"/>
              </w:rPr>
              <w:t xml:space="preserve"> expression is quadratic.</w:t>
            </w:r>
          </w:p>
        </w:tc>
      </w:tr>
      <w:tr w:rsidR="000128FA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8FA" w:rsidRPr="005D067A" w:rsidRDefault="00706C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 id="_x0000_s1031" type="#_x0000_t75" style="position:absolute;margin-left:-146.75pt;margin-top:105pt;width:29pt;height:13pt;z-index:25165875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" fillcolor="#4f81bd">
                  <v:imagedata r:id="rId28" o:title=""/>
                  <v:shadow color="#eeece1"/>
                </v:shape>
                <o:OLEObject Type="Embed" ProgID="Equation.DSMT4" ShapeID="_x0000_s1031" DrawAspect="Content" ObjectID="_1398437093" r:id="rId29"/>
              </w:pict>
            </w:r>
            <w:r w:rsidR="000128FA" w:rsidRPr="005D067A">
              <w:rPr>
                <w:b/>
                <w:bCs/>
                <w:sz w:val="20"/>
                <w:szCs w:val="20"/>
              </w:rPr>
              <w:t>Solving Linear Abs Equation</w:t>
            </w:r>
          </w:p>
          <w:p w:rsidR="000128FA" w:rsidRPr="005D067A" w:rsidRDefault="004F73C8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position w:val="-14"/>
                <w:sz w:val="20"/>
                <w:szCs w:val="20"/>
              </w:rPr>
              <w:object w:dxaOrig="1100" w:dyaOrig="400">
                <v:shape id="_x0000_i1029" type="#_x0000_t75" style="width:54.75pt;height:20.25pt" o:ole="">
                  <v:imagedata r:id="rId30" o:title=""/>
                </v:shape>
                <o:OLEObject Type="Embed" ProgID="Equation.DSMT4" ShapeID="_x0000_i1029" DrawAspect="Content" ObjectID="_1398437073" r:id="rId31"/>
              </w:object>
            </w:r>
          </w:p>
          <w:p w:rsidR="000128FA" w:rsidRPr="005D067A" w:rsidRDefault="00706C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 id="_x0000_s1032" type="#_x0000_t75" style="position:absolute;margin-left:72.5pt;margin-top:49pt;width:29pt;height:13pt;z-index:251659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" fillcolor="#4f81bd">
                  <v:imagedata r:id="rId32" o:title=""/>
                  <v:shadow color="#eeece1"/>
                </v:shape>
                <o:OLEObject Type="Embed" ProgID="Equation.DSMT4" ShapeID="_x0000_s1032" DrawAspect="Content" ObjectID="_1398437094" r:id="rId33"/>
              </w:pict>
            </w:r>
            <w:r>
              <w:rPr>
                <w:noProof/>
                <w:sz w:val="20"/>
                <w:szCs w:val="20"/>
              </w:rPr>
              <w:pict>
                <v:shape id="_x0000_s1030" type="#_x0000_t75" style="position:absolute;margin-left:27.25pt;margin-top:49pt;width:29pt;height:13pt;z-index:251657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" fillcolor="#4f81bd">
                  <v:imagedata r:id="rId28" o:title=""/>
                  <v:shadow color="#eeece1"/>
                </v:shape>
                <o:OLEObject Type="Embed" ProgID="Equation.DSMT4" ShapeID="_x0000_s1030" DrawAspect="Content" ObjectID="_1398437095" r:id="rId34"/>
              </w:pict>
            </w:r>
            <w:r w:rsidR="00C554AD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BB0EC69" wp14:editId="7D6A5CB2">
                  <wp:extent cx="1409700" cy="1152525"/>
                  <wp:effectExtent l="0" t="0" r="0" b="9525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8FA" w:rsidRPr="005D067A" w:rsidRDefault="000128FA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Determine zero of the </w:t>
            </w:r>
            <w:r w:rsidR="00C6128F" w:rsidRPr="005D067A">
              <w:rPr>
                <w:sz w:val="20"/>
                <w:szCs w:val="20"/>
              </w:rPr>
              <w:t xml:space="preserve">abs </w:t>
            </w:r>
            <w:r w:rsidRPr="005D067A">
              <w:rPr>
                <w:sz w:val="20"/>
                <w:szCs w:val="20"/>
              </w:rPr>
              <w:t>function.  Determine domain pieces.</w:t>
            </w:r>
          </w:p>
          <w:p w:rsidR="000128FA" w:rsidRPr="005D067A" w:rsidRDefault="000128FA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position w:val="-26"/>
                <w:sz w:val="20"/>
                <w:szCs w:val="20"/>
              </w:rPr>
              <w:object w:dxaOrig="1040" w:dyaOrig="639">
                <v:shape id="_x0000_i1030" type="#_x0000_t75" style="width:51.75pt;height:32.25pt" o:ole="">
                  <v:imagedata r:id="rId36" o:title=""/>
                </v:shape>
                <o:OLEObject Type="Embed" ProgID="Equation.DSMT4" ShapeID="_x0000_i1030" DrawAspect="Content" ObjectID="_1398437074" r:id="rId37"/>
              </w:object>
            </w:r>
            <w:r w:rsidRPr="005D067A">
              <w:rPr>
                <w:sz w:val="20"/>
                <w:szCs w:val="20"/>
              </w:rPr>
              <w:t xml:space="preserve">                                    </w:t>
            </w:r>
            <w:r w:rsidRPr="005D067A">
              <w:rPr>
                <w:position w:val="-30"/>
                <w:sz w:val="20"/>
                <w:szCs w:val="20"/>
              </w:rPr>
              <w:object w:dxaOrig="2580" w:dyaOrig="720">
                <v:shape id="_x0000_i1031" type="#_x0000_t75" style="width:129pt;height:36pt" o:ole="">
                  <v:imagedata r:id="rId38" o:title=""/>
                </v:shape>
                <o:OLEObject Type="Embed" ProgID="Equation.DSMT4" ShapeID="_x0000_i1031" DrawAspect="Content" ObjectID="_1398437075" r:id="rId39"/>
              </w:object>
            </w:r>
          </w:p>
          <w:p w:rsidR="008E71DB" w:rsidRPr="005D067A" w:rsidRDefault="004F73C8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Case 1:</w:t>
            </w:r>
            <w:r w:rsidR="008E71DB" w:rsidRPr="005D067A">
              <w:rPr>
                <w:sz w:val="20"/>
                <w:szCs w:val="20"/>
              </w:rPr>
              <w:t xml:space="preserve"> positive y valu</w:t>
            </w:r>
            <w:r w:rsidR="00FD7DEF" w:rsidRPr="005D067A">
              <w:rPr>
                <w:sz w:val="20"/>
                <w:szCs w:val="20"/>
              </w:rPr>
              <w:t>es</w:t>
            </w:r>
            <w:r w:rsidR="00881B84" w:rsidRPr="005D067A">
              <w:rPr>
                <w:sz w:val="20"/>
                <w:szCs w:val="20"/>
              </w:rPr>
              <w:t xml:space="preserve">              </w:t>
            </w:r>
            <w:r w:rsidR="008E71DB" w:rsidRPr="005D067A">
              <w:rPr>
                <w:sz w:val="20"/>
                <w:szCs w:val="20"/>
              </w:rPr>
              <w:t>Case 2: negative y values</w:t>
            </w:r>
          </w:p>
          <w:p w:rsidR="004F73C8" w:rsidRPr="005D067A" w:rsidRDefault="008E71DB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position w:val="-6"/>
                <w:sz w:val="20"/>
                <w:szCs w:val="20"/>
              </w:rPr>
              <w:object w:dxaOrig="560" w:dyaOrig="279">
                <v:shape id="_x0000_i1032" type="#_x0000_t75" style="width:27.75pt;height:14.25pt" o:ole="">
                  <v:imagedata r:id="rId40" o:title=""/>
                </v:shape>
                <o:OLEObject Type="Embed" ProgID="Equation.DSMT4" ShapeID="_x0000_i1032" DrawAspect="Content" ObjectID="_1398437076" r:id="rId41"/>
              </w:object>
            </w:r>
            <w:r w:rsidRPr="005D067A">
              <w:rPr>
                <w:sz w:val="20"/>
                <w:szCs w:val="20"/>
              </w:rPr>
              <w:t xml:space="preserve">                                             </w:t>
            </w:r>
            <w:r w:rsidR="004F73C8" w:rsidRPr="005D067A">
              <w:rPr>
                <w:sz w:val="20"/>
                <w:szCs w:val="20"/>
              </w:rPr>
              <w:t xml:space="preserve"> </w:t>
            </w:r>
            <w:r w:rsidRPr="005D067A">
              <w:rPr>
                <w:position w:val="-6"/>
                <w:sz w:val="20"/>
                <w:szCs w:val="20"/>
              </w:rPr>
              <w:object w:dxaOrig="560" w:dyaOrig="279">
                <v:shape id="_x0000_i1033" type="#_x0000_t75" style="width:27.75pt;height:14.25pt" o:ole="">
                  <v:imagedata r:id="rId42" o:title=""/>
                </v:shape>
                <o:OLEObject Type="Embed" ProgID="Equation.DSMT4" ShapeID="_x0000_i1033" DrawAspect="Content" ObjectID="_1398437077" r:id="rId43"/>
              </w:object>
            </w:r>
          </w:p>
          <w:p w:rsidR="004F73C8" w:rsidRPr="005D067A" w:rsidRDefault="004F73C8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position w:val="-42"/>
                <w:sz w:val="20"/>
                <w:szCs w:val="20"/>
              </w:rPr>
              <w:object w:dxaOrig="1160" w:dyaOrig="999">
                <v:shape id="_x0000_i1034" type="#_x0000_t75" style="width:57.75pt;height:50.25pt" o:ole="">
                  <v:imagedata r:id="rId44" o:title=""/>
                </v:shape>
                <o:OLEObject Type="Embed" ProgID="Equation.DSMT4" ShapeID="_x0000_i1034" DrawAspect="Content" ObjectID="_1398437078" r:id="rId45"/>
              </w:object>
            </w:r>
            <w:r w:rsidRPr="005D067A">
              <w:rPr>
                <w:sz w:val="20"/>
                <w:szCs w:val="20"/>
              </w:rPr>
              <w:t xml:space="preserve">                                   </w:t>
            </w:r>
            <w:r w:rsidRPr="005D067A">
              <w:rPr>
                <w:position w:val="-42"/>
                <w:sz w:val="20"/>
                <w:szCs w:val="20"/>
              </w:rPr>
              <w:object w:dxaOrig="1380" w:dyaOrig="1060">
                <v:shape id="_x0000_i1035" type="#_x0000_t75" style="width:69pt;height:53.25pt" o:ole="">
                  <v:imagedata r:id="rId46" o:title=""/>
                </v:shape>
                <o:OLEObject Type="Embed" ProgID="Equation.DSMT4" ShapeID="_x0000_i1035" DrawAspect="Content" ObjectID="_1398437079" r:id="rId47"/>
              </w:object>
            </w:r>
          </w:p>
          <w:p w:rsidR="008E71DB" w:rsidRDefault="008E71DB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Verify</w:t>
            </w:r>
            <w:r w:rsidR="003D348C">
              <w:rPr>
                <w:sz w:val="20"/>
                <w:szCs w:val="20"/>
              </w:rPr>
              <w:t xml:space="preserve"> each solution</w:t>
            </w:r>
            <w:r w:rsidRPr="005D067A">
              <w:rPr>
                <w:sz w:val="20"/>
                <w:szCs w:val="20"/>
              </w:rPr>
              <w:t xml:space="preserve"> in</w:t>
            </w:r>
            <w:r w:rsidR="003D348C">
              <w:rPr>
                <w:sz w:val="20"/>
                <w:szCs w:val="20"/>
              </w:rPr>
              <w:t xml:space="preserve"> the</w:t>
            </w:r>
            <w:r w:rsidRPr="005D067A">
              <w:rPr>
                <w:sz w:val="20"/>
                <w:szCs w:val="20"/>
              </w:rPr>
              <w:t xml:space="preserve"> original</w:t>
            </w:r>
            <w:r w:rsidR="003D348C">
              <w:rPr>
                <w:sz w:val="20"/>
                <w:szCs w:val="20"/>
              </w:rPr>
              <w:t xml:space="preserve"> absolute value </w:t>
            </w:r>
            <w:r w:rsidRPr="005D067A">
              <w:rPr>
                <w:sz w:val="20"/>
                <w:szCs w:val="20"/>
              </w:rPr>
              <w:t>equation.</w:t>
            </w:r>
          </w:p>
          <w:p w:rsidR="00851932" w:rsidRPr="005D067A" w:rsidRDefault="00851932">
            <w:pPr>
              <w:spacing w:line="240" w:lineRule="auto"/>
              <w:rPr>
                <w:sz w:val="20"/>
                <w:szCs w:val="20"/>
              </w:rPr>
            </w:pPr>
          </w:p>
          <w:p w:rsidR="004F73C8" w:rsidRPr="003D348C" w:rsidRDefault="003D34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8C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3D348C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3D348C">
              <w:rPr>
                <w:rFonts w:ascii="Times New Roman" w:hAnsi="Times New Roman" w:cs="Times New Roman"/>
                <w:sz w:val="20"/>
                <w:szCs w:val="20"/>
              </w:rPr>
              <w:t xml:space="preserve"> + 3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| = - 2   </w:t>
            </w:r>
            <w:r w:rsidRPr="00851932">
              <w:rPr>
                <w:sz w:val="20"/>
                <w:szCs w:val="20"/>
              </w:rPr>
              <w:t>does not have any solution, absolute value must be positive.</w:t>
            </w:r>
          </w:p>
        </w:tc>
      </w:tr>
      <w:tr w:rsidR="00FD7DEF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DEF" w:rsidRPr="005D067A" w:rsidRDefault="00FD7DEF">
            <w:pPr>
              <w:spacing w:line="240" w:lineRule="auto"/>
              <w:rPr>
                <w:b/>
                <w:bCs/>
                <w:noProof/>
                <w:sz w:val="20"/>
                <w:szCs w:val="20"/>
              </w:rPr>
            </w:pPr>
            <w:r w:rsidRPr="005D067A">
              <w:rPr>
                <w:b/>
                <w:bCs/>
                <w:noProof/>
                <w:sz w:val="20"/>
                <w:szCs w:val="20"/>
              </w:rPr>
              <w:t>Solving Quadratic Abs Equations</w:t>
            </w:r>
          </w:p>
          <w:p w:rsidR="00881B84" w:rsidRPr="005D067A" w:rsidRDefault="00881B84">
            <w:pPr>
              <w:spacing w:line="240" w:lineRule="auto"/>
              <w:rPr>
                <w:b/>
                <w:bCs/>
                <w:noProof/>
                <w:sz w:val="20"/>
                <w:szCs w:val="20"/>
              </w:rPr>
            </w:pPr>
            <w:r w:rsidRPr="005D067A">
              <w:rPr>
                <w:position w:val="-16"/>
                <w:sz w:val="20"/>
                <w:szCs w:val="20"/>
              </w:rPr>
              <w:object w:dxaOrig="1620" w:dyaOrig="440">
                <v:shape id="_x0000_i1036" type="#_x0000_t75" style="width:81pt;height:21.75pt" o:ole="">
                  <v:imagedata r:id="rId48" o:title=""/>
                </v:shape>
                <o:OLEObject Type="Embed" ProgID="Equation.DSMT4" ShapeID="_x0000_i1036" DrawAspect="Content" ObjectID="_1398437080" r:id="rId49"/>
              </w:object>
            </w:r>
          </w:p>
          <w:p w:rsidR="00FD7DEF" w:rsidRPr="005D067A" w:rsidRDefault="00C554AD">
            <w:pPr>
              <w:spacing w:line="24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4730FB9" wp14:editId="7D2F1E2B">
                  <wp:extent cx="2095500" cy="1571625"/>
                  <wp:effectExtent l="0" t="0" r="0" b="9525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DEF" w:rsidRPr="005D067A" w:rsidRDefault="00881B84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Determine the zeros of the abs function.</w:t>
            </w:r>
          </w:p>
          <w:p w:rsidR="00881B84" w:rsidRPr="005D067A" w:rsidRDefault="00881B84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position w:val="-6"/>
                <w:sz w:val="20"/>
                <w:szCs w:val="20"/>
              </w:rPr>
              <w:object w:dxaOrig="1440" w:dyaOrig="320">
                <v:shape id="_x0000_i1037" type="#_x0000_t75" style="width:1in;height:15.75pt" o:ole="">
                  <v:imagedata r:id="rId51" o:title=""/>
                </v:shape>
                <o:OLEObject Type="Embed" ProgID="Equation.DSMT4" ShapeID="_x0000_i1037" DrawAspect="Content" ObjectID="_1398437081" r:id="rId52"/>
              </w:object>
            </w:r>
            <w:r w:rsidRPr="005D067A">
              <w:rPr>
                <w:sz w:val="20"/>
                <w:szCs w:val="20"/>
              </w:rPr>
              <w:t xml:space="preserve">                                </w:t>
            </w:r>
          </w:p>
          <w:p w:rsidR="00881B84" w:rsidRPr="005D067A" w:rsidRDefault="00881B84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position w:val="-10"/>
                <w:sz w:val="20"/>
                <w:szCs w:val="20"/>
              </w:rPr>
              <w:object w:dxaOrig="1640" w:dyaOrig="320">
                <v:shape id="_x0000_i1038" type="#_x0000_t75" style="width:81.75pt;height:15.75pt" o:ole="">
                  <v:imagedata r:id="rId53" o:title=""/>
                </v:shape>
                <o:OLEObject Type="Embed" ProgID="Equation.DSMT4" ShapeID="_x0000_i1038" DrawAspect="Content" ObjectID="_1398437082" r:id="rId54"/>
              </w:object>
            </w:r>
            <w:r w:rsidRPr="005D067A">
              <w:rPr>
                <w:sz w:val="20"/>
                <w:szCs w:val="20"/>
              </w:rPr>
              <w:t xml:space="preserve">    </w:t>
            </w:r>
            <w:r w:rsidR="005D067A" w:rsidRPr="005D067A">
              <w:rPr>
                <w:position w:val="-58"/>
                <w:sz w:val="20"/>
                <w:szCs w:val="20"/>
              </w:rPr>
              <w:object w:dxaOrig="3920" w:dyaOrig="1280">
                <v:shape id="_x0000_i1039" type="#_x0000_t75" style="width:164.25pt;height:53.25pt" o:ole="">
                  <v:imagedata r:id="rId55" o:title=""/>
                </v:shape>
                <o:OLEObject Type="Embed" ProgID="Equation.DSMT4" ShapeID="_x0000_i1039" DrawAspect="Content" ObjectID="_1398437083" r:id="rId56"/>
              </w:object>
            </w:r>
          </w:p>
          <w:p w:rsidR="00881B84" w:rsidRDefault="00881B84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position w:val="-10"/>
                <w:sz w:val="20"/>
                <w:szCs w:val="20"/>
              </w:rPr>
              <w:object w:dxaOrig="1800" w:dyaOrig="320">
                <v:shape id="_x0000_i1040" type="#_x0000_t75" style="width:90pt;height:15.75pt" o:ole="">
                  <v:imagedata r:id="rId57" o:title=""/>
                </v:shape>
                <o:OLEObject Type="Embed" ProgID="Equation.DSMT4" ShapeID="_x0000_i1040" DrawAspect="Content" ObjectID="_1398437084" r:id="rId58"/>
              </w:object>
            </w:r>
          </w:p>
          <w:p w:rsidR="005D067A" w:rsidRPr="005D067A" w:rsidRDefault="005D06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on next page</w:t>
            </w:r>
          </w:p>
          <w:p w:rsidR="00881B84" w:rsidRPr="005D067A" w:rsidRDefault="00881B84" w:rsidP="00881B84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Case 1: positive y values              Case 2: negative y values</w:t>
            </w:r>
          </w:p>
          <w:p w:rsidR="00881B84" w:rsidRPr="005D067A" w:rsidRDefault="005D72C4" w:rsidP="00881B84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position w:val="-10"/>
                <w:sz w:val="20"/>
                <w:szCs w:val="20"/>
              </w:rPr>
              <w:object w:dxaOrig="1800" w:dyaOrig="320">
                <v:shape id="_x0000_i1041" type="#_x0000_t75" style="width:90pt;height:15.75pt" o:ole="">
                  <v:imagedata r:id="rId59" o:title=""/>
                </v:shape>
                <o:OLEObject Type="Embed" ProgID="Equation.DSMT4" ShapeID="_x0000_i1041" DrawAspect="Content" ObjectID="_1398437085" r:id="rId60"/>
              </w:object>
            </w:r>
            <w:r w:rsidR="00881B84" w:rsidRPr="005D067A">
              <w:rPr>
                <w:sz w:val="20"/>
                <w:szCs w:val="20"/>
              </w:rPr>
              <w:t xml:space="preserve">                                              </w:t>
            </w:r>
            <w:r w:rsidRPr="005D067A">
              <w:rPr>
                <w:position w:val="-6"/>
                <w:sz w:val="20"/>
                <w:szCs w:val="20"/>
              </w:rPr>
              <w:object w:dxaOrig="1160" w:dyaOrig="279">
                <v:shape id="_x0000_i1042" type="#_x0000_t75" style="width:57.75pt;height:14.25pt" o:ole="">
                  <v:imagedata r:id="rId61" o:title=""/>
                </v:shape>
                <o:OLEObject Type="Embed" ProgID="Equation.DSMT4" ShapeID="_x0000_i1042" DrawAspect="Content" ObjectID="_1398437086" r:id="rId62"/>
              </w:object>
            </w:r>
          </w:p>
          <w:p w:rsidR="00881B84" w:rsidRPr="005D067A" w:rsidRDefault="005D067A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position w:val="-70"/>
                <w:sz w:val="20"/>
                <w:szCs w:val="20"/>
              </w:rPr>
              <w:object w:dxaOrig="1700" w:dyaOrig="1520">
                <v:shape id="_x0000_i1043" type="#_x0000_t75" style="width:73.5pt;height:66pt" o:ole="">
                  <v:imagedata r:id="rId63" o:title=""/>
                </v:shape>
                <o:OLEObject Type="Embed" ProgID="Equation.DSMT4" ShapeID="_x0000_i1043" DrawAspect="Content" ObjectID="_1398437087" r:id="rId64"/>
              </w:object>
            </w:r>
            <w:r w:rsidR="005D72C4" w:rsidRPr="005D067A">
              <w:rPr>
                <w:sz w:val="20"/>
                <w:szCs w:val="20"/>
              </w:rPr>
              <w:t xml:space="preserve">                           </w:t>
            </w:r>
            <w:r w:rsidRPr="005D067A">
              <w:rPr>
                <w:position w:val="-86"/>
                <w:sz w:val="20"/>
                <w:szCs w:val="20"/>
              </w:rPr>
              <w:object w:dxaOrig="1880" w:dyaOrig="1980">
                <v:shape id="_x0000_i1044" type="#_x0000_t75" style="width:77.25pt;height:81.75pt" o:ole="">
                  <v:imagedata r:id="rId65" o:title=""/>
                </v:shape>
                <o:OLEObject Type="Embed" ProgID="Equation.DSMT4" ShapeID="_x0000_i1044" DrawAspect="Content" ObjectID="_1398437088" r:id="rId66"/>
              </w:object>
            </w:r>
          </w:p>
          <w:p w:rsidR="005D72C4" w:rsidRPr="005D067A" w:rsidRDefault="005D72C4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Solutions are in the domain.   Neither solution is in domain.</w:t>
            </w:r>
          </w:p>
          <w:p w:rsidR="005D72C4" w:rsidRPr="005D067A" w:rsidRDefault="005D72C4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                                            These solutions are extraneous.</w:t>
            </w:r>
          </w:p>
        </w:tc>
      </w:tr>
      <w:tr w:rsidR="00C332F2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lastRenderedPageBreak/>
              <w:t>Reciprocal Functions</w:t>
            </w:r>
          </w:p>
          <w:p w:rsidR="005E2CED" w:rsidRPr="005D067A" w:rsidRDefault="005E2CE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E2CED" w:rsidRPr="005D067A" w:rsidRDefault="0015238F" w:rsidP="0015238F">
            <w:pPr>
              <w:spacing w:line="240" w:lineRule="auto"/>
              <w:rPr>
                <w:noProof/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 xml:space="preserve">A reciprocal function has the form      </w:t>
            </w:r>
            <w:r w:rsidR="00EC746B" w:rsidRPr="005D067A">
              <w:rPr>
                <w:b/>
                <w:bCs/>
                <w:sz w:val="20"/>
                <w:szCs w:val="20"/>
              </w:rPr>
              <w:t xml:space="preserve">y = </w:t>
            </w:r>
            <w:r w:rsidR="00C554AD">
              <w:rPr>
                <w:noProof/>
                <w:sz w:val="20"/>
                <w:szCs w:val="20"/>
              </w:rPr>
              <w:drawing>
                <wp:inline distT="0" distB="0" distL="0" distR="0" wp14:anchorId="13A56277" wp14:editId="4ABF3909">
                  <wp:extent cx="438150" cy="428625"/>
                  <wp:effectExtent l="0" t="0" r="0" b="9525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E2CED" w:rsidRPr="005D067A" w:rsidRDefault="0015238F" w:rsidP="0015238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 xml:space="preserve"> where </w:t>
            </w:r>
            <w:r w:rsidRPr="005D067A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Pr="005D067A">
              <w:rPr>
                <w:b/>
                <w:bCs/>
                <w:sz w:val="20"/>
                <w:szCs w:val="20"/>
              </w:rPr>
              <w:t>(</w:t>
            </w:r>
            <w:r w:rsidRPr="005D067A">
              <w:rPr>
                <w:b/>
                <w:bCs/>
                <w:i/>
                <w:iCs/>
                <w:sz w:val="20"/>
                <w:szCs w:val="20"/>
              </w:rPr>
              <w:t>x</w:t>
            </w:r>
            <w:r w:rsidRPr="005D067A">
              <w:rPr>
                <w:b/>
                <w:bCs/>
                <w:sz w:val="20"/>
                <w:szCs w:val="20"/>
              </w:rPr>
              <w:t>) is a polynomial and</w:t>
            </w:r>
          </w:p>
          <w:p w:rsidR="0015238F" w:rsidRPr="005D067A" w:rsidRDefault="0015238F" w:rsidP="0015238F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D067A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Pr="005D067A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5D067A">
              <w:rPr>
                <w:b/>
                <w:bCs/>
                <w:i/>
                <w:iCs/>
                <w:sz w:val="20"/>
                <w:szCs w:val="20"/>
              </w:rPr>
              <w:t>x</w:t>
            </w:r>
            <w:r w:rsidRPr="005D067A">
              <w:rPr>
                <w:b/>
                <w:bCs/>
                <w:sz w:val="20"/>
                <w:szCs w:val="20"/>
              </w:rPr>
              <w:t xml:space="preserve">) ≠ 0. </w:t>
            </w:r>
          </w:p>
          <w:p w:rsidR="0015238F" w:rsidRPr="005D067A" w:rsidRDefault="001523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ED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For any function f(x), the reciprocal function </w:t>
            </w:r>
            <w:proofErr w:type="gramStart"/>
            <w:r w:rsidRPr="005D067A">
              <w:rPr>
                <w:sz w:val="20"/>
                <w:szCs w:val="20"/>
              </w:rPr>
              <w:t xml:space="preserve">is </w:t>
            </w:r>
            <w:proofErr w:type="gramEnd"/>
            <w:r w:rsidR="00C554AD">
              <w:rPr>
                <w:noProof/>
                <w:sz w:val="20"/>
                <w:szCs w:val="20"/>
              </w:rPr>
              <w:drawing>
                <wp:inline distT="0" distB="0" distL="0" distR="0" wp14:anchorId="24FBE4E3" wp14:editId="6E88B167">
                  <wp:extent cx="285750" cy="3619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67A">
              <w:rPr>
                <w:sz w:val="20"/>
                <w:szCs w:val="20"/>
              </w:rPr>
              <w:t xml:space="preserve">. </w:t>
            </w:r>
            <w:r w:rsidR="00077A19" w:rsidRPr="005D067A">
              <w:rPr>
                <w:sz w:val="20"/>
                <w:szCs w:val="20"/>
              </w:rPr>
              <w:t xml:space="preserve"> The reciprocal of y = x is y = 1/x.</w:t>
            </w:r>
          </w:p>
          <w:p w:rsidR="00C332F2" w:rsidRPr="005D067A" w:rsidRDefault="00C554A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0D0AAD90" wp14:editId="6DB12B6D">
                  <wp:extent cx="1323975" cy="1104900"/>
                  <wp:effectExtent l="0" t="0" r="9525" b="0"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A19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52" w:rsidRPr="005D067A" w:rsidRDefault="004300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To Graph a reciprocal Function:</w:t>
            </w:r>
          </w:p>
          <w:p w:rsidR="00E20852" w:rsidRPr="005D067A" w:rsidRDefault="00E20852" w:rsidP="00E20852">
            <w:pPr>
              <w:spacing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52" w:rsidRPr="005D067A" w:rsidRDefault="00E20852" w:rsidP="00E20852">
            <w:pPr>
              <w:numPr>
                <w:ilvl w:val="0"/>
                <w:numId w:val="7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5D067A">
              <w:rPr>
                <w:bCs/>
                <w:sz w:val="20"/>
                <w:szCs w:val="20"/>
              </w:rPr>
              <w:t>Plot invariant points.</w:t>
            </w:r>
            <w:r w:rsidRPr="005D067A">
              <w:rPr>
                <w:sz w:val="20"/>
                <w:szCs w:val="20"/>
              </w:rPr>
              <w:t xml:space="preserve"> Invariant points are where the y values are 1 or -1</w:t>
            </w:r>
          </w:p>
          <w:p w:rsidR="00E20852" w:rsidRPr="005D067A" w:rsidRDefault="00E20852" w:rsidP="00E20852">
            <w:pPr>
              <w:numPr>
                <w:ilvl w:val="0"/>
                <w:numId w:val="7"/>
              </w:numPr>
              <w:spacing w:line="240" w:lineRule="auto"/>
              <w:rPr>
                <w:bCs/>
                <w:sz w:val="20"/>
                <w:szCs w:val="20"/>
              </w:rPr>
            </w:pPr>
            <w:proofErr w:type="gramStart"/>
            <w:r w:rsidRPr="005D067A">
              <w:rPr>
                <w:bCs/>
                <w:sz w:val="20"/>
                <w:szCs w:val="20"/>
              </w:rPr>
              <w:t>x-intercepts</w:t>
            </w:r>
            <w:proofErr w:type="gramEnd"/>
            <w:r w:rsidRPr="005D067A">
              <w:rPr>
                <w:bCs/>
                <w:sz w:val="20"/>
                <w:szCs w:val="20"/>
              </w:rPr>
              <w:t xml:space="preserve"> become vertical asymptotes.</w:t>
            </w:r>
          </w:p>
          <w:p w:rsidR="00E20852" w:rsidRPr="005D067A" w:rsidRDefault="00E20852" w:rsidP="00E20852">
            <w:pPr>
              <w:numPr>
                <w:ilvl w:val="0"/>
                <w:numId w:val="7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5D067A">
              <w:rPr>
                <w:bCs/>
                <w:sz w:val="20"/>
                <w:szCs w:val="20"/>
              </w:rPr>
              <w:t>The x-axis is a horizontal asymptote</w:t>
            </w:r>
          </w:p>
          <w:p w:rsidR="00E20852" w:rsidRPr="005D067A" w:rsidRDefault="00685D16" w:rsidP="00E20852">
            <w:pPr>
              <w:numPr>
                <w:ilvl w:val="0"/>
                <w:numId w:val="7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5D067A">
              <w:rPr>
                <w:bCs/>
                <w:sz w:val="20"/>
                <w:szCs w:val="20"/>
              </w:rPr>
              <w:t xml:space="preserve">Take the reciprocal of the y values of the original function to plot the reciprocal of the function. </w:t>
            </w:r>
          </w:p>
          <w:p w:rsidR="00077A19" w:rsidRPr="005D067A" w:rsidRDefault="00077A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5D16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16" w:rsidRPr="005D067A" w:rsidRDefault="00685D16" w:rsidP="00C332F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Restrictions on the denominator</w:t>
            </w:r>
            <w:r w:rsidR="00711F18" w:rsidRPr="005D067A">
              <w:rPr>
                <w:b/>
                <w:bCs/>
                <w:sz w:val="20"/>
                <w:szCs w:val="20"/>
              </w:rPr>
              <w:t xml:space="preserve"> of the reciprocal function.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16" w:rsidRPr="005D067A" w:rsidRDefault="00685D16" w:rsidP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 reciprocal function is not defined when the denominator is 0</w:t>
            </w:r>
            <w:r w:rsidR="00711F18" w:rsidRPr="005D067A">
              <w:rPr>
                <w:sz w:val="20"/>
                <w:szCs w:val="20"/>
              </w:rPr>
              <w:t>. These non-permissible values relate to the asymptotes of the graph of the reciprocal function.</w:t>
            </w:r>
          </w:p>
          <w:p w:rsidR="00711F18" w:rsidRPr="005D067A" w:rsidRDefault="00711F18" w:rsidP="00C332F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The non-permissible values for a reciprocal function (position of asymptotes) also come from the x-intercepts of the original graph.</w:t>
            </w:r>
          </w:p>
          <w:p w:rsidR="00685D16" w:rsidRPr="005D067A" w:rsidRDefault="00685D16" w:rsidP="00C332F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85D16" w:rsidRPr="005D067A" w:rsidTr="00D23BA8">
        <w:tc>
          <w:tcPr>
            <w:tcW w:w="182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16" w:rsidRPr="005D067A" w:rsidRDefault="00685D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Linear Reciprocal Graphs</w:t>
            </w:r>
          </w:p>
          <w:p w:rsidR="00685D16" w:rsidRPr="005D067A" w:rsidRDefault="00C554A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0DBE4B1" wp14:editId="4EE129F3">
                  <wp:extent cx="1076325" cy="1162050"/>
                  <wp:effectExtent l="0" t="0" r="9525" b="0"/>
                  <wp:docPr id="3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D16" w:rsidRPr="005D067A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16" w:rsidRPr="005D067A" w:rsidRDefault="00685D16" w:rsidP="00685D16">
            <w:pPr>
              <w:spacing w:line="240" w:lineRule="auto"/>
              <w:ind w:left="360"/>
              <w:rPr>
                <w:bCs/>
                <w:sz w:val="20"/>
                <w:szCs w:val="20"/>
              </w:rPr>
            </w:pPr>
            <w:r w:rsidRPr="005D067A">
              <w:rPr>
                <w:bCs/>
                <w:sz w:val="20"/>
                <w:szCs w:val="20"/>
              </w:rPr>
              <w:t>Quadratic Reciprocal Graphs</w:t>
            </w:r>
          </w:p>
          <w:p w:rsidR="00685D16" w:rsidRPr="005D067A" w:rsidRDefault="00C554AD" w:rsidP="00685D16">
            <w:pPr>
              <w:spacing w:line="240" w:lineRule="auto"/>
              <w:ind w:left="360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132C57" wp14:editId="0D98D003">
                  <wp:extent cx="1304925" cy="1190625"/>
                  <wp:effectExtent l="0" t="0" r="9525" b="9525"/>
                  <wp:docPr id="3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2F2" w:rsidRDefault="00C332F2">
      <w:pPr>
        <w:spacing w:line="240" w:lineRule="auto"/>
        <w:rPr>
          <w:sz w:val="20"/>
          <w:szCs w:val="20"/>
        </w:rPr>
      </w:pPr>
    </w:p>
    <w:p w:rsidR="00440737" w:rsidRDefault="00440737">
      <w:pPr>
        <w:spacing w:line="240" w:lineRule="auto"/>
        <w:rPr>
          <w:sz w:val="20"/>
          <w:szCs w:val="20"/>
        </w:rPr>
      </w:pPr>
    </w:p>
    <w:p w:rsidR="00440737" w:rsidRDefault="00440737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Default="00851932">
      <w:pPr>
        <w:spacing w:line="240" w:lineRule="auto"/>
        <w:rPr>
          <w:sz w:val="20"/>
          <w:szCs w:val="20"/>
        </w:rPr>
      </w:pPr>
    </w:p>
    <w:p w:rsidR="00851932" w:rsidRPr="005D067A" w:rsidRDefault="00851932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C332F2" w:rsidRPr="005D067A" w:rsidRDefault="00C332F2">
      <w:pPr>
        <w:spacing w:line="240" w:lineRule="auto"/>
        <w:rPr>
          <w:sz w:val="20"/>
          <w:szCs w:val="20"/>
        </w:rPr>
      </w:pPr>
    </w:p>
    <w:p w:rsidR="00C332F2" w:rsidRPr="005D067A" w:rsidRDefault="00C332F2">
      <w:pPr>
        <w:spacing w:line="240" w:lineRule="auto"/>
        <w:rPr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7597"/>
      </w:tblGrid>
      <w:tr w:rsidR="00C332F2" w:rsidRPr="005D0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Definition</w:t>
            </w:r>
          </w:p>
        </w:tc>
      </w:tr>
      <w:tr w:rsidR="00C332F2" w:rsidRPr="005D0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Absolute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706C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75" style="position:absolute;margin-left:207.35pt;margin-top:-3.15pt;width:66pt;height:27.3pt;z-index:25166080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" filled="t" fillcolor="#9fc" stroked="t" strokecolor="#00c" strokeweight="2.25pt">
                  <v:imagedata r:id="rId8" o:title=""/>
                  <v:shadow color="#eeece1"/>
                </v:shape>
                <o:OLEObject Type="Embed" ProgID="Equation.DSMT4" ShapeID="_x0000_s1033" DrawAspect="Content" ObjectID="_1398437096" r:id="rId72"/>
              </w:pict>
            </w:r>
            <w:r w:rsidR="0015238F" w:rsidRPr="005D067A">
              <w:rPr>
                <w:sz w:val="20"/>
                <w:szCs w:val="20"/>
              </w:rPr>
              <w:t>Distance from zero on a number line.</w:t>
            </w:r>
          </w:p>
          <w:p w:rsidR="0015238F" w:rsidRPr="005D067A" w:rsidRDefault="0015238F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Piecewise definition </w:t>
            </w:r>
          </w:p>
        </w:tc>
      </w:tr>
      <w:tr w:rsidR="00C332F2" w:rsidRPr="005D0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Absolute Value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A function that involves the absolute value of a variable.</w:t>
            </w:r>
          </w:p>
        </w:tc>
      </w:tr>
      <w:tr w:rsidR="00C332F2" w:rsidRPr="005D0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Piecewise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A function composed of two or more separate functions or pieces, each with its own specific domain, that combine to define the overall function.</w:t>
            </w:r>
          </w:p>
        </w:tc>
      </w:tr>
      <w:tr w:rsidR="00C332F2" w:rsidRPr="005D0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Invariant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A point that remains unchanged when a transformation is applied to it.</w:t>
            </w:r>
          </w:p>
        </w:tc>
      </w:tr>
      <w:tr w:rsidR="00C332F2" w:rsidRPr="005D0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Absolute Value Equation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An equation that includes the absolute value of an expression involving a variable.</w:t>
            </w:r>
          </w:p>
        </w:tc>
      </w:tr>
      <w:tr w:rsidR="00C332F2" w:rsidRPr="005D0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Asymptote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A</w:t>
            </w:r>
            <w:r w:rsidR="00EC746B" w:rsidRPr="005D067A">
              <w:rPr>
                <w:sz w:val="20"/>
                <w:szCs w:val="20"/>
              </w:rPr>
              <w:t>n imaginary</w:t>
            </w:r>
            <w:r w:rsidRPr="005D067A">
              <w:rPr>
                <w:sz w:val="20"/>
                <w:szCs w:val="20"/>
              </w:rPr>
              <w:t xml:space="preserve"> line whose distance from a given curve approaches zero.</w:t>
            </w:r>
          </w:p>
        </w:tc>
      </w:tr>
      <w:tr w:rsidR="00C332F2" w:rsidRPr="005D0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Vertical Asymptote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For reciprocal functions, vertical asymptotes occur at the non-per</w:t>
            </w:r>
            <w:r w:rsidR="00EC746B" w:rsidRPr="005D067A">
              <w:rPr>
                <w:sz w:val="20"/>
                <w:szCs w:val="20"/>
              </w:rPr>
              <w:t>missible values of the function, the x-intercepts of the original function graph.</w:t>
            </w:r>
          </w:p>
        </w:tc>
      </w:tr>
      <w:tr w:rsidR="00C332F2" w:rsidRPr="005D0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Horizontal Asymptote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3C47D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EC746B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For our reciprocal functions, there will always be a horizontal asymptote at y = 0.</w:t>
            </w:r>
          </w:p>
        </w:tc>
      </w:tr>
    </w:tbl>
    <w:p w:rsidR="00C332F2" w:rsidRPr="005D067A" w:rsidRDefault="00C332F2">
      <w:pPr>
        <w:spacing w:line="240" w:lineRule="auto"/>
        <w:rPr>
          <w:sz w:val="20"/>
          <w:szCs w:val="20"/>
        </w:rPr>
      </w:pPr>
    </w:p>
    <w:p w:rsidR="00C332F2" w:rsidRPr="005D067A" w:rsidRDefault="00C332F2">
      <w:pPr>
        <w:spacing w:line="240" w:lineRule="auto"/>
        <w:rPr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6410"/>
      </w:tblGrid>
      <w:tr w:rsidR="00C332F2" w:rsidRPr="005D067A" w:rsidTr="00584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Common Errors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C332F2" w:rsidRPr="005D067A" w:rsidTr="00C332F2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No vertical bars around the value.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A small error that sometimes seems to happen are students forgetting to put vertical bars around the value, which does not get the absolute value of whatever the value is.</w:t>
            </w:r>
          </w:p>
        </w:tc>
      </w:tr>
      <w:tr w:rsidR="00C332F2" w:rsidRPr="005D067A" w:rsidTr="00C332F2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 w:rsidP="0058496B">
            <w:pPr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Not eliminating extraneous solutions when it comes to Absolute Value equations.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When verifying a solution, if the solution does not satisfy the equation, the solution is considered extraneous. </w:t>
            </w:r>
          </w:p>
        </w:tc>
      </w:tr>
      <w:tr w:rsidR="00C332F2" w:rsidRPr="005D067A" w:rsidTr="00C332F2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 w:rsidP="0058496B">
            <w:pPr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Not plotting the invariant points in the proper areas.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An error that may occur is plotting invariant points, on the wrong co-ordinate of the line.</w:t>
            </w:r>
          </w:p>
        </w:tc>
      </w:tr>
      <w:tr w:rsidR="00C332F2" w:rsidRPr="005D067A" w:rsidTr="00C332F2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 xml:space="preserve">Not plotting the Vertical or Horizontal asymptote in the proper place.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077A19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If the vertical asymptote is</w:t>
            </w:r>
            <w:r w:rsidR="00C332F2" w:rsidRPr="005D067A">
              <w:rPr>
                <w:sz w:val="20"/>
                <w:szCs w:val="20"/>
              </w:rPr>
              <w:t xml:space="preserve"> not plotted in the proper area, the entire graph is wrong. </w:t>
            </w:r>
          </w:p>
        </w:tc>
      </w:tr>
      <w:tr w:rsidR="00C332F2" w:rsidRPr="005D067A" w:rsidTr="00C332F2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Not properly graphing Absolute Value functions.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DBDB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  <w:r w:rsidRPr="005D067A">
              <w:rPr>
                <w:sz w:val="20"/>
                <w:szCs w:val="20"/>
              </w:rPr>
              <w:t>Some students graph absolute value functions</w:t>
            </w:r>
            <w:r w:rsidR="00077A19" w:rsidRPr="005D067A">
              <w:rPr>
                <w:sz w:val="20"/>
                <w:szCs w:val="20"/>
              </w:rPr>
              <w:t xml:space="preserve"> as if it was a linear function and forget that it is</w:t>
            </w:r>
            <w:r w:rsidRPr="005D067A">
              <w:rPr>
                <w:sz w:val="20"/>
                <w:szCs w:val="20"/>
              </w:rPr>
              <w:t xml:space="preserve"> an absolute value </w:t>
            </w:r>
            <w:r w:rsidR="002D551F" w:rsidRPr="005D067A">
              <w:rPr>
                <w:sz w:val="20"/>
                <w:szCs w:val="20"/>
              </w:rPr>
              <w:t>graph;</w:t>
            </w:r>
            <w:r w:rsidRPr="005D067A">
              <w:rPr>
                <w:sz w:val="20"/>
                <w:szCs w:val="20"/>
              </w:rPr>
              <w:t xml:space="preserve"> no part of the graph will be in the negative portion of the co-ordinate plane. </w:t>
            </w:r>
          </w:p>
          <w:p w:rsidR="00C332F2" w:rsidRPr="005D067A" w:rsidRDefault="00C332F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332F2" w:rsidRPr="005D067A" w:rsidRDefault="00C332F2">
      <w:pPr>
        <w:spacing w:line="240" w:lineRule="auto"/>
        <w:rPr>
          <w:sz w:val="20"/>
          <w:szCs w:val="20"/>
        </w:rPr>
      </w:pPr>
    </w:p>
    <w:p w:rsidR="00C332F2" w:rsidRPr="005D067A" w:rsidRDefault="00C332F2">
      <w:pPr>
        <w:spacing w:line="240" w:lineRule="auto"/>
        <w:rPr>
          <w:sz w:val="20"/>
          <w:szCs w:val="20"/>
        </w:rPr>
      </w:pPr>
    </w:p>
    <w:p w:rsidR="00ED17DD" w:rsidRPr="002D551F" w:rsidRDefault="00ED17DD">
      <w:pPr>
        <w:spacing w:line="240" w:lineRule="auto"/>
        <w:rPr>
          <w:b/>
          <w:bCs/>
          <w:color w:val="980000"/>
          <w:sz w:val="20"/>
          <w:szCs w:val="20"/>
        </w:rPr>
      </w:pPr>
    </w:p>
    <w:sectPr w:rsidR="00ED17DD" w:rsidRPr="002D551F">
      <w:headerReference w:type="default" r:id="rId7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66" w:rsidRDefault="00706C66" w:rsidP="000D066B">
      <w:pPr>
        <w:spacing w:line="240" w:lineRule="auto"/>
      </w:pPr>
      <w:r>
        <w:separator/>
      </w:r>
    </w:p>
  </w:endnote>
  <w:endnote w:type="continuationSeparator" w:id="0">
    <w:p w:rsidR="00706C66" w:rsidRDefault="00706C66" w:rsidP="000D0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66" w:rsidRDefault="00706C66" w:rsidP="000D066B">
      <w:pPr>
        <w:spacing w:line="240" w:lineRule="auto"/>
      </w:pPr>
      <w:r>
        <w:separator/>
      </w:r>
    </w:p>
  </w:footnote>
  <w:footnote w:type="continuationSeparator" w:id="0">
    <w:p w:rsidR="00706C66" w:rsidRDefault="00706C66" w:rsidP="000D0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B" w:rsidRPr="000D066B" w:rsidRDefault="000D066B">
    <w:pPr>
      <w:pStyle w:val="Header"/>
      <w:rPr>
        <w:b/>
        <w:color w:val="C00000"/>
      </w:rPr>
    </w:pPr>
    <w:r>
      <w:rPr>
        <w:b/>
        <w:color w:val="C00000"/>
      </w:rPr>
      <w:t xml:space="preserve">Math </w:t>
    </w:r>
    <w:r w:rsidRPr="000D066B">
      <w:rPr>
        <w:b/>
        <w:color w:val="C00000"/>
      </w:rPr>
      <w:t>20-1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78141FD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CBA8A4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00AFD8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EA6D97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4521EA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0E4EF6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A1889F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78D1E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41629D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AB44C9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4C85AA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0706B0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1BEB7D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812F39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D122C9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4363F1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65CA956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2496E17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ED72ADF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FA638A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6366EF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5E4F5C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39B67B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D3A587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B78F57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10EABF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CC0785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6C3A8D6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0760D7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6CC947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160C9D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556E8E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97CBD2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C44C3C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F24D03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0F6A11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86000F2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F94E9C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8EED8B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A4CD00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4FA348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AA4224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7CC8E0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C067DD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89A8A2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9414132"/>
    <w:multiLevelType w:val="hybridMultilevel"/>
    <w:tmpl w:val="1DBC2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96074A"/>
    <w:multiLevelType w:val="hybridMultilevel"/>
    <w:tmpl w:val="A61A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543A8"/>
    <w:multiLevelType w:val="hybridMultilevel"/>
    <w:tmpl w:val="845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F4A36"/>
    <w:multiLevelType w:val="hybridMultilevel"/>
    <w:tmpl w:val="1F5EB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9F112D"/>
    <w:multiLevelType w:val="hybridMultilevel"/>
    <w:tmpl w:val="3EF4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A38DF"/>
    <w:multiLevelType w:val="hybridMultilevel"/>
    <w:tmpl w:val="81C4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28FA"/>
    <w:rsid w:val="00077A19"/>
    <w:rsid w:val="000D066B"/>
    <w:rsid w:val="00116D89"/>
    <w:rsid w:val="0015238F"/>
    <w:rsid w:val="002126BB"/>
    <w:rsid w:val="002D551F"/>
    <w:rsid w:val="003D0E83"/>
    <w:rsid w:val="003D348C"/>
    <w:rsid w:val="003F3F22"/>
    <w:rsid w:val="00430052"/>
    <w:rsid w:val="00440737"/>
    <w:rsid w:val="00445EAF"/>
    <w:rsid w:val="00473DDB"/>
    <w:rsid w:val="004B681C"/>
    <w:rsid w:val="004F73C8"/>
    <w:rsid w:val="0058496B"/>
    <w:rsid w:val="005D067A"/>
    <w:rsid w:val="005D72C4"/>
    <w:rsid w:val="005E2CED"/>
    <w:rsid w:val="00685D16"/>
    <w:rsid w:val="00706C66"/>
    <w:rsid w:val="00711F18"/>
    <w:rsid w:val="0073176F"/>
    <w:rsid w:val="00796947"/>
    <w:rsid w:val="00851932"/>
    <w:rsid w:val="008567D6"/>
    <w:rsid w:val="008769BA"/>
    <w:rsid w:val="00881B84"/>
    <w:rsid w:val="008A43A2"/>
    <w:rsid w:val="008E71DB"/>
    <w:rsid w:val="009403E7"/>
    <w:rsid w:val="00980DD8"/>
    <w:rsid w:val="00A42A97"/>
    <w:rsid w:val="00A77B3E"/>
    <w:rsid w:val="00AC5C1F"/>
    <w:rsid w:val="00B4637F"/>
    <w:rsid w:val="00BA33DF"/>
    <w:rsid w:val="00BA664F"/>
    <w:rsid w:val="00BF01B1"/>
    <w:rsid w:val="00C332F2"/>
    <w:rsid w:val="00C554AD"/>
    <w:rsid w:val="00C6128F"/>
    <w:rsid w:val="00CB1854"/>
    <w:rsid w:val="00CD15C4"/>
    <w:rsid w:val="00D23BA8"/>
    <w:rsid w:val="00DE788D"/>
    <w:rsid w:val="00E20852"/>
    <w:rsid w:val="00E40798"/>
    <w:rsid w:val="00E81451"/>
    <w:rsid w:val="00EC746B"/>
    <w:rsid w:val="00ED17DD"/>
    <w:rsid w:val="00F22CF3"/>
    <w:rsid w:val="00F50834"/>
    <w:rsid w:val="00F52ACE"/>
    <w:rsid w:val="00FB6A25"/>
    <w:rsid w:val="00FC0B6B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7DD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Spacing">
    <w:name w:val="No Spacing"/>
    <w:uiPriority w:val="1"/>
    <w:qFormat/>
    <w:rsid w:val="00ED17D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2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BA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0D06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D066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D06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D066B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7DD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Spacing">
    <w:name w:val="No Spacing"/>
    <w:uiPriority w:val="1"/>
    <w:qFormat/>
    <w:rsid w:val="00ED17D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2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BA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0D06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D066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D06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D066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image" Target="media/image34.png"/><Relationship Id="rId7" Type="http://schemas.openxmlformats.org/officeDocument/2006/relationships/endnotes" Target="endnotes.xml"/><Relationship Id="rId71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image" Target="media/image16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png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oleObject" Target="embeddings/oleObject2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6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25</cp:revision>
  <cp:lastPrinted>2012-04-23T18:25:00Z</cp:lastPrinted>
  <dcterms:created xsi:type="dcterms:W3CDTF">2012-04-23T18:12:00Z</dcterms:created>
  <dcterms:modified xsi:type="dcterms:W3CDTF">2012-05-13T23:56:00Z</dcterms:modified>
</cp:coreProperties>
</file>